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E4FD" w14:textId="77777777" w:rsidR="00AB783C" w:rsidRPr="00C14879" w:rsidRDefault="00AB783C" w:rsidP="00811CE9">
      <w:pPr>
        <w:pStyle w:val="Ttulo"/>
        <w:spacing w:before="120" w:after="120"/>
        <w:ind w:right="-1"/>
        <w:jc w:val="center"/>
        <w:rPr>
          <w:rFonts w:ascii="Times New Roman" w:hAnsi="Times New Roman"/>
        </w:rPr>
      </w:pPr>
      <w:r w:rsidRPr="00C14879">
        <w:rPr>
          <w:rFonts w:ascii="Times New Roman" w:hAnsi="Times New Roman"/>
        </w:rPr>
        <w:t xml:space="preserve">DECLARAÇÃO </w:t>
      </w:r>
      <w:r w:rsidR="00811CE9" w:rsidRPr="00C14879">
        <w:rPr>
          <w:rFonts w:ascii="Times New Roman" w:hAnsi="Times New Roman"/>
        </w:rPr>
        <w:t>DE RESIDÊNCIA</w:t>
      </w:r>
    </w:p>
    <w:p w14:paraId="25E9E4FE" w14:textId="77777777" w:rsidR="00AB4596" w:rsidRPr="00C14879" w:rsidRDefault="00AB4596" w:rsidP="00811CE9">
      <w:pPr>
        <w:spacing w:before="120" w:after="120"/>
        <w:ind w:right="-1"/>
        <w:rPr>
          <w:rFonts w:ascii="Times New Roman" w:hAnsi="Times New Roman"/>
          <w:lang w:val="x-none"/>
        </w:rPr>
      </w:pPr>
    </w:p>
    <w:p w14:paraId="25E9E4FF" w14:textId="77777777" w:rsidR="00811CE9" w:rsidRPr="00C14879" w:rsidRDefault="00811CE9" w:rsidP="00811CE9">
      <w:pPr>
        <w:spacing w:before="120" w:after="12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5E9E500" w14:textId="513CFC33" w:rsidR="00811CE9" w:rsidRPr="00C14879" w:rsidRDefault="00580394" w:rsidP="00811CE9">
      <w:pPr>
        <w:spacing w:before="120" w:after="12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sdt>
        <w:sdtPr>
          <w:rPr>
            <w:rStyle w:val="Estilo6"/>
          </w:rPr>
          <w:alias w:val="Nome"/>
          <w:tag w:val="nomecompleto"/>
          <w:id w:val="-2077819696"/>
          <w:placeholder>
            <w:docPart w:val="392F9634B1C6492D9824663AC94890FB"/>
          </w:placeholder>
          <w:showingPlcHdr/>
        </w:sdtPr>
        <w:sdtEndPr>
          <w:rPr>
            <w:rStyle w:val="Fontepargpadro"/>
            <w:szCs w:val="24"/>
          </w:rPr>
        </w:sdtEndPr>
        <w:sdtContent>
          <w:r w:rsidR="006F7C6A">
            <w:rPr>
              <w:rStyle w:val="TextodoEspaoReservado"/>
              <w:rFonts w:ascii="Times New Roman" w:hAnsi="Times New Roman"/>
              <w:sz w:val="24"/>
              <w:szCs w:val="24"/>
            </w:rPr>
            <w:t>Nome completo</w:t>
          </w:r>
        </w:sdtContent>
      </w:sdt>
      <w:r w:rsidR="00DF20EE" w:rsidRPr="00C14879">
        <w:rPr>
          <w:rFonts w:ascii="Times New Roman" w:hAnsi="Times New Roman"/>
          <w:sz w:val="24"/>
          <w:szCs w:val="24"/>
        </w:rPr>
        <w:t>, portador (a) do RG nº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rg ssp"/>
          <w:tag w:val="rg ssp"/>
          <w:id w:val="1660268141"/>
          <w:placeholder>
            <w:docPart w:val="D7461386268544FD8B40C95E859427FC"/>
          </w:placeholder>
          <w:showingPlcHdr/>
        </w:sdtPr>
        <w:sdtContent>
          <w:r w:rsidR="006F7C6A">
            <w:rPr>
              <w:rStyle w:val="TextodoEspaoReservado"/>
              <w:rFonts w:ascii="Times New Roman" w:hAnsi="Times New Roman"/>
              <w:sz w:val="24"/>
              <w:szCs w:val="24"/>
            </w:rPr>
            <w:t>rg ssp</w:t>
          </w:r>
        </w:sdtContent>
      </w:sdt>
      <w:r w:rsidR="004A1CA2">
        <w:rPr>
          <w:rFonts w:ascii="Times New Roman" w:hAnsi="Times New Roman"/>
          <w:sz w:val="24"/>
          <w:szCs w:val="24"/>
        </w:rPr>
        <w:t>,</w:t>
      </w:r>
      <w:r w:rsidR="00DF20EE" w:rsidRPr="00C14879">
        <w:rPr>
          <w:rFonts w:ascii="Times New Roman" w:hAnsi="Times New Roman"/>
          <w:sz w:val="24"/>
          <w:szCs w:val="24"/>
        </w:rPr>
        <w:t xml:space="preserve"> inscrito(a) no CPF nº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cpf"/>
          <w:tag w:val="cpf"/>
          <w:id w:val="30236806"/>
          <w:placeholder>
            <w:docPart w:val="808D95AC71A7462E8ECDF8D884E31E69"/>
          </w:placeholder>
          <w:showingPlcHdr/>
        </w:sdtPr>
        <w:sdtContent>
          <w:r w:rsidR="004026DA">
            <w:rPr>
              <w:rStyle w:val="TextodoEspaoReservado"/>
              <w:rFonts w:ascii="Times New Roman" w:hAnsi="Times New Roman"/>
              <w:sz w:val="24"/>
              <w:szCs w:val="24"/>
            </w:rPr>
            <w:t>CPF</w:t>
          </w:r>
        </w:sdtContent>
      </w:sdt>
      <w:r w:rsidR="006F7C6A">
        <w:rPr>
          <w:rFonts w:ascii="Times New Roman" w:hAnsi="Times New Roman"/>
          <w:sz w:val="24"/>
          <w:szCs w:val="24"/>
        </w:rPr>
        <w:t>,</w:t>
      </w:r>
      <w:r w:rsidR="00DF20EE" w:rsidRPr="00C14879">
        <w:rPr>
          <w:rFonts w:ascii="Times New Roman" w:hAnsi="Times New Roman"/>
          <w:sz w:val="24"/>
          <w:szCs w:val="24"/>
        </w:rPr>
        <w:t xml:space="preserve"> </w:t>
      </w:r>
      <w:r w:rsidR="00811CE9" w:rsidRPr="00C14879">
        <w:rPr>
          <w:rFonts w:ascii="Times New Roman" w:hAnsi="Times New Roman"/>
          <w:sz w:val="24"/>
          <w:szCs w:val="24"/>
        </w:rPr>
        <w:t>DECLARO</w:t>
      </w:r>
      <w:r w:rsidR="00DF20EE" w:rsidRPr="00C14879">
        <w:rPr>
          <w:rFonts w:ascii="Times New Roman" w:hAnsi="Times New Roman"/>
          <w:sz w:val="24"/>
          <w:szCs w:val="24"/>
        </w:rPr>
        <w:t xml:space="preserve"> para os devidos fins de comprovação de residência, sob as penas da Lei (art. 2º da Lei 7.115/83), que </w:t>
      </w:r>
      <w:r w:rsidR="006560D7" w:rsidRPr="00C14879">
        <w:rPr>
          <w:rFonts w:ascii="Times New Roman" w:hAnsi="Times New Roman"/>
          <w:sz w:val="24"/>
          <w:szCs w:val="24"/>
        </w:rPr>
        <w:t xml:space="preserve">sou </w:t>
      </w:r>
      <w:r w:rsidR="00DF20EE" w:rsidRPr="00C14879">
        <w:rPr>
          <w:rFonts w:ascii="Times New Roman" w:hAnsi="Times New Roman"/>
          <w:sz w:val="24"/>
          <w:szCs w:val="24"/>
        </w:rPr>
        <w:t>resid</w:t>
      </w:r>
      <w:r w:rsidR="006560D7" w:rsidRPr="00C14879">
        <w:rPr>
          <w:rFonts w:ascii="Times New Roman" w:hAnsi="Times New Roman"/>
          <w:sz w:val="24"/>
          <w:szCs w:val="24"/>
        </w:rPr>
        <w:t>ente</w:t>
      </w:r>
      <w:r w:rsidR="00DF20EE" w:rsidRPr="00C14879">
        <w:rPr>
          <w:rFonts w:ascii="Times New Roman" w:hAnsi="Times New Roman"/>
          <w:sz w:val="24"/>
          <w:szCs w:val="24"/>
        </w:rPr>
        <w:t xml:space="preserve"> e domiciliado </w:t>
      </w:r>
      <w:r w:rsidR="006560D7" w:rsidRPr="00C14879">
        <w:rPr>
          <w:rFonts w:ascii="Times New Roman" w:hAnsi="Times New Roman"/>
          <w:sz w:val="24"/>
          <w:szCs w:val="24"/>
        </w:rPr>
        <w:t xml:space="preserve">sito </w:t>
      </w:r>
      <w:r w:rsidR="00DF20EE" w:rsidRPr="00C148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endereço"/>
          <w:tag w:val="endereço"/>
          <w:id w:val="1587800217"/>
          <w:placeholder>
            <w:docPart w:val="4C769B88F2AE48E7B541ABCE80452722"/>
          </w:placeholder>
          <w:showingPlcHdr/>
        </w:sdtPr>
        <w:sdtContent>
          <w:r w:rsidR="004026DA">
            <w:rPr>
              <w:rStyle w:val="TextodoEspaoReservado"/>
              <w:rFonts w:ascii="Times New Roman" w:hAnsi="Times New Roman"/>
              <w:sz w:val="24"/>
              <w:szCs w:val="24"/>
            </w:rPr>
            <w:t>endereço</w:t>
          </w:r>
          <w:r w:rsidR="0023058F">
            <w:rPr>
              <w:rStyle w:val="TextodoEspaoReservado"/>
              <w:rFonts w:ascii="Times New Roman" w:hAnsi="Times New Roman"/>
              <w:sz w:val="24"/>
              <w:szCs w:val="24"/>
            </w:rPr>
            <w:t xml:space="preserve"> completo</w:t>
          </w:r>
        </w:sdtContent>
      </w:sdt>
      <w:r w:rsidR="00DF20EE" w:rsidRPr="00C14879">
        <w:rPr>
          <w:rFonts w:ascii="Times New Roman" w:hAnsi="Times New Roman"/>
          <w:sz w:val="24"/>
          <w:szCs w:val="24"/>
        </w:rPr>
        <w:t xml:space="preserve">, </w:t>
      </w:r>
      <w:r w:rsidR="006F0733" w:rsidRPr="00C14879">
        <w:rPr>
          <w:rFonts w:ascii="Times New Roman" w:hAnsi="Times New Roman"/>
          <w:sz w:val="24"/>
          <w:szCs w:val="24"/>
        </w:rPr>
        <w:t>no Estado de Rondônia</w:t>
      </w:r>
      <w:r w:rsidR="00DF20EE" w:rsidRPr="00C14879">
        <w:rPr>
          <w:rFonts w:ascii="Times New Roman" w:hAnsi="Times New Roman"/>
          <w:sz w:val="24"/>
          <w:szCs w:val="24"/>
        </w:rPr>
        <w:t xml:space="preserve">, </w:t>
      </w:r>
      <w:r w:rsidR="00C25BBA" w:rsidRPr="00C14879">
        <w:rPr>
          <w:rFonts w:ascii="Times New Roman" w:hAnsi="Times New Roman"/>
          <w:sz w:val="24"/>
          <w:szCs w:val="24"/>
        </w:rPr>
        <w:t>desde</w:t>
      </w:r>
      <w:r w:rsidR="00DF20EE" w:rsidRPr="00C14879">
        <w:rPr>
          <w:rFonts w:ascii="Times New Roman" w:hAnsi="Times New Roman"/>
          <w:sz w:val="24"/>
          <w:szCs w:val="24"/>
        </w:rPr>
        <w:t xml:space="preserve"> </w:t>
      </w:r>
      <w:r w:rsidR="006F0733" w:rsidRPr="00C1487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ano"/>
          <w:tag w:val="ano"/>
          <w:id w:val="1587888360"/>
          <w:placeholder>
            <w:docPart w:val="3198499F99C344088428085BD7B1EF91"/>
          </w:placeholder>
          <w:showingPlcHdr/>
        </w:sdtPr>
        <w:sdtContent>
          <w:r w:rsidR="00C25BBA">
            <w:rPr>
              <w:rStyle w:val="TextodoEspaoReservado"/>
              <w:rFonts w:ascii="Times New Roman" w:hAnsi="Times New Roman"/>
              <w:sz w:val="24"/>
              <w:szCs w:val="24"/>
            </w:rPr>
            <w:t>ano</w:t>
          </w:r>
        </w:sdtContent>
      </w:sdt>
      <w:r w:rsidR="00DF20EE" w:rsidRPr="00C14879">
        <w:rPr>
          <w:rFonts w:ascii="Times New Roman" w:hAnsi="Times New Roman"/>
          <w:sz w:val="24"/>
          <w:szCs w:val="24"/>
        </w:rPr>
        <w:t>.</w:t>
      </w:r>
    </w:p>
    <w:p w14:paraId="25E9E501" w14:textId="77777777" w:rsidR="00DF20EE" w:rsidRPr="00C14879" w:rsidRDefault="00DF20EE" w:rsidP="00811CE9">
      <w:pPr>
        <w:spacing w:before="120" w:after="12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4879">
        <w:rPr>
          <w:rFonts w:ascii="Times New Roman" w:hAnsi="Times New Roman"/>
          <w:sz w:val="24"/>
          <w:szCs w:val="24"/>
        </w:rPr>
        <w:t>Declara ainda, estar ciente de que a falsidade da presente declaração pode implicar na sanção penal prevista no art. 299 do Código Penal, conforme transcrição abaixo:</w:t>
      </w:r>
    </w:p>
    <w:p w14:paraId="25E9E502" w14:textId="77777777" w:rsidR="00DF20EE" w:rsidRPr="00C14879" w:rsidRDefault="00DF20EE" w:rsidP="00811CE9">
      <w:pPr>
        <w:spacing w:before="120" w:after="120"/>
        <w:ind w:left="2832" w:right="-1"/>
        <w:jc w:val="both"/>
        <w:rPr>
          <w:rFonts w:ascii="Times New Roman" w:hAnsi="Times New Roman"/>
          <w:i/>
          <w:sz w:val="24"/>
        </w:rPr>
      </w:pPr>
      <w:r w:rsidRPr="00C14879">
        <w:rPr>
          <w:rFonts w:ascii="Times New Roman" w:hAnsi="Times New Roman"/>
          <w:sz w:val="24"/>
        </w:rPr>
        <w:t>“</w:t>
      </w:r>
      <w:r w:rsidRPr="00C14879">
        <w:rPr>
          <w:rFonts w:ascii="Times New Roman" w:hAnsi="Times New Roman"/>
          <w:b/>
          <w:sz w:val="24"/>
        </w:rPr>
        <w:t>Art. 299</w:t>
      </w:r>
      <w:r w:rsidRPr="00C14879">
        <w:rPr>
          <w:rFonts w:ascii="Times New Roman" w:hAnsi="Times New Roman"/>
          <w:sz w:val="24"/>
        </w:rPr>
        <w:t xml:space="preserve"> – </w:t>
      </w:r>
      <w:r w:rsidRPr="00C14879">
        <w:rPr>
          <w:rFonts w:ascii="Times New Roman" w:hAnsi="Times New Roman"/>
          <w:i/>
          <w:sz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25E9E503" w14:textId="77777777" w:rsidR="00DF20EE" w:rsidRPr="00C14879" w:rsidRDefault="00DF20EE" w:rsidP="00811CE9">
      <w:pPr>
        <w:spacing w:before="120" w:after="120"/>
        <w:ind w:left="2832" w:right="-1"/>
        <w:jc w:val="both"/>
        <w:rPr>
          <w:rFonts w:ascii="Times New Roman" w:hAnsi="Times New Roman"/>
          <w:i/>
          <w:sz w:val="24"/>
        </w:rPr>
      </w:pPr>
      <w:r w:rsidRPr="00C14879">
        <w:rPr>
          <w:rFonts w:ascii="Times New Roman" w:hAnsi="Times New Roman"/>
          <w:i/>
          <w:sz w:val="24"/>
        </w:rPr>
        <w:t>Pena: reclusão de 1 (um) a 5 (cinco) anos e multa, se o documento é público e reclusão de 1 (um) a 3 (três) anos, se o documento é particular.”</w:t>
      </w:r>
    </w:p>
    <w:p w14:paraId="25E9E504" w14:textId="77777777" w:rsidR="00DF20EE" w:rsidRPr="00C14879" w:rsidRDefault="00DF20EE" w:rsidP="00811CE9">
      <w:pPr>
        <w:spacing w:before="120" w:after="120" w:line="360" w:lineRule="auto"/>
        <w:ind w:right="-1"/>
        <w:jc w:val="both"/>
        <w:rPr>
          <w:rFonts w:ascii="Times New Roman" w:hAnsi="Times New Roman"/>
        </w:rPr>
      </w:pPr>
      <w:r w:rsidRPr="00C14879">
        <w:rPr>
          <w:rFonts w:ascii="Times New Roman" w:hAnsi="Times New Roman"/>
        </w:rPr>
        <w:t xml:space="preserve">   </w:t>
      </w:r>
    </w:p>
    <w:sdt>
      <w:sdtPr>
        <w:rPr>
          <w:rFonts w:ascii="Times New Roman" w:hAnsi="Times New Roman"/>
        </w:rPr>
        <w:alias w:val="local e data"/>
        <w:tag w:val="local e data"/>
        <w:id w:val="-1257279259"/>
        <w:placeholder>
          <w:docPart w:val="C84BAD207CE64E38A421D2C84002F5A3"/>
        </w:placeholder>
        <w:showingPlcHdr/>
      </w:sdtPr>
      <w:sdtContent>
        <w:p w14:paraId="25E9E506" w14:textId="6CD4520D" w:rsidR="00DF20EE" w:rsidRPr="00C14879" w:rsidRDefault="00C25BBA" w:rsidP="00C25BBA">
          <w:pPr>
            <w:spacing w:before="120" w:after="120" w:line="360" w:lineRule="auto"/>
            <w:ind w:right="-1"/>
            <w:jc w:val="center"/>
            <w:rPr>
              <w:rFonts w:ascii="Times New Roman" w:hAnsi="Times New Roman"/>
            </w:rPr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Local e data</w:t>
          </w:r>
        </w:p>
      </w:sdtContent>
    </w:sdt>
    <w:p w14:paraId="25E9E507" w14:textId="77777777" w:rsidR="00DF20EE" w:rsidRPr="00C14879" w:rsidRDefault="00DF20EE" w:rsidP="00811CE9">
      <w:pPr>
        <w:spacing w:before="120" w:after="120" w:line="360" w:lineRule="auto"/>
        <w:ind w:right="-1"/>
        <w:rPr>
          <w:rFonts w:ascii="Times New Roman" w:hAnsi="Times New Roman"/>
        </w:rPr>
      </w:pPr>
    </w:p>
    <w:p w14:paraId="25E9E508" w14:textId="77777777" w:rsidR="00DF20EE" w:rsidRPr="00C14879" w:rsidRDefault="00DF20EE" w:rsidP="00811CE9">
      <w:pPr>
        <w:jc w:val="center"/>
        <w:rPr>
          <w:rFonts w:ascii="Times New Roman" w:hAnsi="Times New Roman"/>
        </w:rPr>
      </w:pPr>
      <w:r w:rsidRPr="00C14879">
        <w:rPr>
          <w:rFonts w:ascii="Times New Roman" w:hAnsi="Times New Roman"/>
        </w:rPr>
        <w:t>_____________________________</w:t>
      </w:r>
    </w:p>
    <w:p w14:paraId="25E9E509" w14:textId="77777777" w:rsidR="006560D7" w:rsidRPr="00C14879" w:rsidRDefault="00580394" w:rsidP="00811C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do Declarante/Responsável</w:t>
      </w:r>
    </w:p>
    <w:p w14:paraId="25E9E50A" w14:textId="77777777" w:rsidR="00DF20EE" w:rsidRPr="00C14879" w:rsidRDefault="00DF20EE" w:rsidP="00811CE9">
      <w:pPr>
        <w:jc w:val="center"/>
        <w:rPr>
          <w:rFonts w:ascii="Times New Roman" w:hAnsi="Times New Roman"/>
        </w:rPr>
      </w:pPr>
      <w:r w:rsidRPr="00C14879">
        <w:rPr>
          <w:rFonts w:ascii="Times New Roman" w:hAnsi="Times New Roman"/>
        </w:rPr>
        <w:t>Firma reconhecida em cartório</w:t>
      </w:r>
    </w:p>
    <w:p w14:paraId="25E9E50B" w14:textId="77777777" w:rsidR="00DF20EE" w:rsidRPr="00C14879" w:rsidRDefault="00DF20EE" w:rsidP="00811CE9">
      <w:pPr>
        <w:spacing w:before="120" w:after="120"/>
        <w:ind w:right="-1"/>
        <w:rPr>
          <w:rFonts w:ascii="Times New Roman" w:hAnsi="Times New Roman"/>
          <w:b/>
        </w:rPr>
      </w:pPr>
    </w:p>
    <w:p w14:paraId="25E9E50C" w14:textId="77777777" w:rsidR="00DF20EE" w:rsidRPr="00C14879" w:rsidRDefault="00DF20EE" w:rsidP="00811CE9">
      <w:pPr>
        <w:spacing w:before="120" w:after="120"/>
        <w:ind w:right="-1"/>
        <w:rPr>
          <w:rFonts w:ascii="Times New Roman" w:hAnsi="Times New Roman"/>
          <w:b/>
        </w:rPr>
      </w:pPr>
    </w:p>
    <w:p w14:paraId="25E9E50D" w14:textId="77777777" w:rsidR="00DF20EE" w:rsidRPr="00C14879" w:rsidRDefault="00DF20EE" w:rsidP="00811CE9">
      <w:pPr>
        <w:spacing w:before="120" w:after="120"/>
        <w:ind w:right="-1"/>
        <w:rPr>
          <w:rFonts w:ascii="Times New Roman" w:hAnsi="Times New Roman"/>
        </w:rPr>
      </w:pPr>
    </w:p>
    <w:p w14:paraId="25E9E50E" w14:textId="77777777" w:rsidR="00AB4596" w:rsidRPr="00C14879" w:rsidRDefault="00AB4596" w:rsidP="00811CE9">
      <w:pPr>
        <w:spacing w:before="120"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5E9E50F" w14:textId="77777777" w:rsidR="00E6447B" w:rsidRPr="00C14879" w:rsidRDefault="00E6447B" w:rsidP="00811CE9">
      <w:pPr>
        <w:spacing w:before="120" w:after="120"/>
        <w:ind w:right="-1"/>
        <w:rPr>
          <w:rFonts w:ascii="Times New Roman" w:hAnsi="Times New Roman"/>
        </w:rPr>
      </w:pPr>
    </w:p>
    <w:sectPr w:rsidR="00E6447B" w:rsidRPr="00C14879" w:rsidSect="00E6447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E512" w14:textId="77777777" w:rsidR="004A4BF2" w:rsidRDefault="004A4BF2" w:rsidP="00811CE9">
      <w:r>
        <w:separator/>
      </w:r>
    </w:p>
  </w:endnote>
  <w:endnote w:type="continuationSeparator" w:id="0">
    <w:p w14:paraId="25E9E513" w14:textId="77777777" w:rsidR="004A4BF2" w:rsidRDefault="004A4BF2" w:rsidP="0081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514" w14:textId="77777777" w:rsidR="00811CE9" w:rsidRPr="00811CE9" w:rsidRDefault="00811CE9" w:rsidP="00811CE9">
    <w:pPr>
      <w:spacing w:before="120" w:after="120"/>
      <w:ind w:right="-1"/>
      <w:jc w:val="center"/>
      <w:rPr>
        <w:rFonts w:asciiTheme="minorHAnsi" w:hAnsiTheme="minorHAnsi" w:cs="Arial"/>
        <w:b/>
        <w:color w:val="BFBFBF" w:themeColor="background1" w:themeShade="BF"/>
      </w:rPr>
    </w:pPr>
    <w:r w:rsidRPr="00811CE9">
      <w:rPr>
        <w:rFonts w:asciiTheme="minorHAnsi" w:hAnsiTheme="minorHAnsi" w:cs="Arial"/>
        <w:b/>
        <w:color w:val="BFBFBF" w:themeColor="background1" w:themeShade="BF"/>
      </w:rPr>
      <w:t>Atenção:</w:t>
    </w:r>
    <w:r w:rsidRPr="00811CE9">
      <w:rPr>
        <w:rFonts w:asciiTheme="minorHAnsi" w:hAnsiTheme="minorHAnsi" w:cs="Arial"/>
        <w:color w:val="BFBFBF" w:themeColor="background1" w:themeShade="BF"/>
      </w:rPr>
      <w:t xml:space="preserve"> anexar documento original comprobatório de residência do proprietário.</w:t>
    </w:r>
  </w:p>
  <w:p w14:paraId="25E9E515" w14:textId="77777777" w:rsidR="00811CE9" w:rsidRDefault="00811C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E510" w14:textId="77777777" w:rsidR="004A4BF2" w:rsidRDefault="004A4BF2" w:rsidP="00811CE9">
      <w:r>
        <w:separator/>
      </w:r>
    </w:p>
  </w:footnote>
  <w:footnote w:type="continuationSeparator" w:id="0">
    <w:p w14:paraId="25E9E511" w14:textId="77777777" w:rsidR="004A4BF2" w:rsidRDefault="004A4BF2" w:rsidP="0081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BDA024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704793803">
    <w:abstractNumId w:val="2"/>
  </w:num>
  <w:num w:numId="2" w16cid:durableId="1741520417">
    <w:abstractNumId w:val="0"/>
  </w:num>
  <w:num w:numId="3" w16cid:durableId="1475483715">
    <w:abstractNumId w:val="3"/>
  </w:num>
  <w:num w:numId="4" w16cid:durableId="173573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96"/>
    <w:rsid w:val="000041CF"/>
    <w:rsid w:val="00015541"/>
    <w:rsid w:val="001B5509"/>
    <w:rsid w:val="00225D31"/>
    <w:rsid w:val="0023058F"/>
    <w:rsid w:val="00250D11"/>
    <w:rsid w:val="00355279"/>
    <w:rsid w:val="003617DC"/>
    <w:rsid w:val="004026DA"/>
    <w:rsid w:val="004A1CA2"/>
    <w:rsid w:val="004A36FE"/>
    <w:rsid w:val="004A4BF2"/>
    <w:rsid w:val="00554AE7"/>
    <w:rsid w:val="00565428"/>
    <w:rsid w:val="005715A6"/>
    <w:rsid w:val="00580394"/>
    <w:rsid w:val="006156A9"/>
    <w:rsid w:val="006560D7"/>
    <w:rsid w:val="0068589E"/>
    <w:rsid w:val="006C06E4"/>
    <w:rsid w:val="006D16CC"/>
    <w:rsid w:val="006D733A"/>
    <w:rsid w:val="006F0733"/>
    <w:rsid w:val="006F7C6A"/>
    <w:rsid w:val="00751914"/>
    <w:rsid w:val="007C1F20"/>
    <w:rsid w:val="007D6AC4"/>
    <w:rsid w:val="00811CE9"/>
    <w:rsid w:val="008227D9"/>
    <w:rsid w:val="00826045"/>
    <w:rsid w:val="0085183B"/>
    <w:rsid w:val="008752E4"/>
    <w:rsid w:val="00902544"/>
    <w:rsid w:val="009039C1"/>
    <w:rsid w:val="00912B84"/>
    <w:rsid w:val="00930B1A"/>
    <w:rsid w:val="009D2F93"/>
    <w:rsid w:val="00A17824"/>
    <w:rsid w:val="00A669DB"/>
    <w:rsid w:val="00AB4596"/>
    <w:rsid w:val="00AB783C"/>
    <w:rsid w:val="00AD2EE6"/>
    <w:rsid w:val="00B963BE"/>
    <w:rsid w:val="00BF213D"/>
    <w:rsid w:val="00C14879"/>
    <w:rsid w:val="00C21AE0"/>
    <w:rsid w:val="00C25BBA"/>
    <w:rsid w:val="00CD64E7"/>
    <w:rsid w:val="00D70D8B"/>
    <w:rsid w:val="00DC0D6B"/>
    <w:rsid w:val="00DD4302"/>
    <w:rsid w:val="00DE4B37"/>
    <w:rsid w:val="00DF20EE"/>
    <w:rsid w:val="00E446C3"/>
    <w:rsid w:val="00E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E4FD"/>
  <w15:chartTrackingRefBased/>
  <w15:docId w15:val="{3D4E49F4-4CC2-4A37-B002-16969D33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9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B5509"/>
    <w:pPr>
      <w:keepNext/>
      <w:keepLines/>
      <w:spacing w:before="200"/>
      <w:jc w:val="both"/>
      <w:outlineLvl w:val="0"/>
    </w:pPr>
    <w:rPr>
      <w:b/>
      <w:bCs/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50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ES1">
    <w:name w:val="IES 1"/>
    <w:basedOn w:val="Ttulo"/>
    <w:link w:val="IES1Char"/>
    <w:autoRedefine/>
    <w:qFormat/>
    <w:rsid w:val="001B5509"/>
    <w:pPr>
      <w:pBdr>
        <w:bottom w:val="none" w:sz="0" w:space="0" w:color="auto"/>
      </w:pBdr>
      <w:jc w:val="both"/>
    </w:pPr>
    <w:rPr>
      <w:rFonts w:ascii="Times New Roman" w:hAnsi="Times New Roman"/>
      <w:b/>
      <w:sz w:val="28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DE4B37"/>
    <w:pPr>
      <w:pBdr>
        <w:bottom w:val="single" w:sz="8" w:space="4" w:color="auto"/>
      </w:pBdr>
      <w:spacing w:after="300"/>
      <w:contextualSpacing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DE4B37"/>
    <w:rPr>
      <w:rFonts w:ascii="Cambria" w:eastAsia="Times New Roman" w:hAnsi="Cambria"/>
      <w:spacing w:val="5"/>
      <w:kern w:val="28"/>
      <w:sz w:val="52"/>
      <w:szCs w:val="52"/>
      <w:lang w:eastAsia="en-US"/>
    </w:rPr>
  </w:style>
  <w:style w:type="character" w:customStyle="1" w:styleId="IES1Char">
    <w:name w:val="IES 1 Char"/>
    <w:link w:val="IES1"/>
    <w:rsid w:val="001B550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Ttulo1Char">
    <w:name w:val="Título 1 Char"/>
    <w:link w:val="Ttulo1"/>
    <w:uiPriority w:val="99"/>
    <w:rsid w:val="001B5509"/>
    <w:rPr>
      <w:b/>
      <w:bCs/>
      <w:color w:val="000000"/>
      <w:sz w:val="28"/>
      <w:szCs w:val="22"/>
    </w:rPr>
  </w:style>
  <w:style w:type="character" w:customStyle="1" w:styleId="Ttulo3Char">
    <w:name w:val="Título 3 Char"/>
    <w:link w:val="Ttulo3"/>
    <w:uiPriority w:val="9"/>
    <w:semiHidden/>
    <w:rsid w:val="001B5509"/>
    <w:rPr>
      <w:rFonts w:ascii="Cambria" w:eastAsia="Times New Roman" w:hAnsi="Cambria" w:cs="Times New Roman"/>
      <w:b/>
      <w:bCs/>
      <w:color w:val="4F81BD"/>
    </w:rPr>
  </w:style>
  <w:style w:type="character" w:styleId="TextodoEspaoReservado">
    <w:name w:val="Placeholder Text"/>
    <w:basedOn w:val="Fontepargpadro"/>
    <w:uiPriority w:val="99"/>
    <w:semiHidden/>
    <w:rsid w:val="00DC0D6B"/>
    <w:rPr>
      <w:color w:val="808080"/>
    </w:rPr>
  </w:style>
  <w:style w:type="table" w:styleId="Tabelacomgrade">
    <w:name w:val="Table Grid"/>
    <w:basedOn w:val="Tabelanormal"/>
    <w:uiPriority w:val="59"/>
    <w:rsid w:val="00C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E7"/>
    <w:rPr>
      <w:rFonts w:ascii="Segoe UI" w:hAnsi="Segoe UI" w:cs="Segoe UI"/>
      <w:sz w:val="18"/>
      <w:szCs w:val="18"/>
      <w:lang w:eastAsia="en-US"/>
    </w:rPr>
  </w:style>
  <w:style w:type="character" w:customStyle="1" w:styleId="Estilo1">
    <w:name w:val="Estilo1"/>
    <w:basedOn w:val="Fontepargpadro"/>
    <w:uiPriority w:val="1"/>
    <w:rsid w:val="00554AE7"/>
    <w:rPr>
      <w:caps/>
      <w:smallCaps w:val="0"/>
    </w:rPr>
  </w:style>
  <w:style w:type="character" w:customStyle="1" w:styleId="Estilo2">
    <w:name w:val="Estilo2"/>
    <w:basedOn w:val="Fontepargpadro"/>
    <w:uiPriority w:val="1"/>
    <w:rsid w:val="00A17824"/>
    <w:rPr>
      <w:b/>
    </w:rPr>
  </w:style>
  <w:style w:type="paragraph" w:customStyle="1" w:styleId="western">
    <w:name w:val="western"/>
    <w:basedOn w:val="Normal"/>
    <w:rsid w:val="0068589E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Estilo3">
    <w:name w:val="Estilo3"/>
    <w:basedOn w:val="Fontepargpadro"/>
    <w:uiPriority w:val="1"/>
    <w:rsid w:val="00AB783C"/>
    <w:rPr>
      <w:b/>
      <w:caps/>
      <w:smallCaps w:val="0"/>
      <w:vanish w:val="0"/>
    </w:rPr>
  </w:style>
  <w:style w:type="character" w:customStyle="1" w:styleId="Estilo4">
    <w:name w:val="Estilo4"/>
    <w:basedOn w:val="Fontepargpadro"/>
    <w:uiPriority w:val="1"/>
    <w:rsid w:val="00225D31"/>
    <w:rPr>
      <w:b/>
      <w:caps/>
      <w:smallCaps w:val="0"/>
    </w:rPr>
  </w:style>
  <w:style w:type="character" w:customStyle="1" w:styleId="Estilo5">
    <w:name w:val="Estilo5"/>
    <w:basedOn w:val="Fontepargpadro"/>
    <w:uiPriority w:val="1"/>
    <w:rsid w:val="00A669DB"/>
    <w:rPr>
      <w:b/>
      <w:caps/>
      <w:smallCaps w:val="0"/>
    </w:rPr>
  </w:style>
  <w:style w:type="paragraph" w:styleId="Cabealho">
    <w:name w:val="header"/>
    <w:basedOn w:val="Normal"/>
    <w:link w:val="CabealhoChar"/>
    <w:uiPriority w:val="99"/>
    <w:unhideWhenUsed/>
    <w:rsid w:val="00811C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CE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1C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CE9"/>
    <w:rPr>
      <w:sz w:val="22"/>
      <w:szCs w:val="22"/>
      <w:lang w:eastAsia="en-US"/>
    </w:rPr>
  </w:style>
  <w:style w:type="character" w:customStyle="1" w:styleId="Estilo6">
    <w:name w:val="Estilo6"/>
    <w:basedOn w:val="Fontepargpadro"/>
    <w:uiPriority w:val="1"/>
    <w:rsid w:val="004A1CA2"/>
    <w:rPr>
      <w:rFonts w:ascii="Times New Roman" w:hAnsi="Times New Roman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F9634B1C6492D9824663AC9489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AC133-9B4F-418C-A084-A9B4514E4A40}"/>
      </w:docPartPr>
      <w:docPartBody>
        <w:p w:rsidR="00000000" w:rsidRDefault="00265AE6" w:rsidP="00265AE6">
          <w:pPr>
            <w:pStyle w:val="392F9634B1C6492D9824663AC94890FB7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Nome completo</w:t>
          </w:r>
        </w:p>
      </w:docPartBody>
    </w:docPart>
    <w:docPart>
      <w:docPartPr>
        <w:name w:val="D7461386268544FD8B40C95E85942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41A97-D5EB-4D65-9D2A-AC1B433DEC58}"/>
      </w:docPartPr>
      <w:docPartBody>
        <w:p w:rsidR="00000000" w:rsidRDefault="00265AE6" w:rsidP="00265AE6">
          <w:pPr>
            <w:pStyle w:val="D7461386268544FD8B40C95E859427FC5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rg ssp</w:t>
          </w:r>
        </w:p>
      </w:docPartBody>
    </w:docPart>
    <w:docPart>
      <w:docPartPr>
        <w:name w:val="808D95AC71A7462E8ECDF8D884E31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BD9BD-3411-4E35-AE3F-8D2481F04545}"/>
      </w:docPartPr>
      <w:docPartBody>
        <w:p w:rsidR="00000000" w:rsidRDefault="00265AE6" w:rsidP="00265AE6">
          <w:pPr>
            <w:pStyle w:val="808D95AC71A7462E8ECDF8D884E31E693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CPF</w:t>
          </w:r>
        </w:p>
      </w:docPartBody>
    </w:docPart>
    <w:docPart>
      <w:docPartPr>
        <w:name w:val="4C769B88F2AE48E7B541ABCE80452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D58C2-AA58-46BB-AEE5-FDE19C9668E8}"/>
      </w:docPartPr>
      <w:docPartBody>
        <w:p w:rsidR="00000000" w:rsidRDefault="00265AE6" w:rsidP="00265AE6">
          <w:pPr>
            <w:pStyle w:val="4C769B88F2AE48E7B541ABCE804527222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endereço completo</w:t>
          </w:r>
        </w:p>
      </w:docPartBody>
    </w:docPart>
    <w:docPart>
      <w:docPartPr>
        <w:name w:val="3198499F99C344088428085BD7B1E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7E9B4-662E-4F7D-A5AF-90D7C269B48F}"/>
      </w:docPartPr>
      <w:docPartBody>
        <w:p w:rsidR="00000000" w:rsidRDefault="00265AE6" w:rsidP="00265AE6">
          <w:pPr>
            <w:pStyle w:val="3198499F99C344088428085BD7B1EF911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ano</w:t>
          </w:r>
        </w:p>
      </w:docPartBody>
    </w:docPart>
    <w:docPart>
      <w:docPartPr>
        <w:name w:val="C84BAD207CE64E38A421D2C84002F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FFDC9-1B6A-4657-9925-5358CE388F23}"/>
      </w:docPartPr>
      <w:docPartBody>
        <w:p w:rsidR="00000000" w:rsidRDefault="00265AE6" w:rsidP="00265AE6">
          <w:pPr>
            <w:pStyle w:val="C84BAD207CE64E38A421D2C84002F5A3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Local 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E6"/>
    <w:rsid w:val="002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5AE6"/>
    <w:rPr>
      <w:color w:val="808080"/>
    </w:rPr>
  </w:style>
  <w:style w:type="paragraph" w:customStyle="1" w:styleId="392F9634B1C6492D9824663AC94890FB">
    <w:name w:val="392F9634B1C6492D9824663AC94890FB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2F9634B1C6492D9824663AC94890FB1">
    <w:name w:val="392F9634B1C6492D9824663AC94890FB1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2F9634B1C6492D9824663AC94890FB2">
    <w:name w:val="392F9634B1C6492D9824663AC94890FB2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1386268544FD8B40C95E859427FC">
    <w:name w:val="D7461386268544FD8B40C95E859427FC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2F9634B1C6492D9824663AC94890FB3">
    <w:name w:val="392F9634B1C6492D9824663AC94890FB3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1386268544FD8B40C95E859427FC1">
    <w:name w:val="D7461386268544FD8B40C95E859427FC1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2F9634B1C6492D9824663AC94890FB4">
    <w:name w:val="392F9634B1C6492D9824663AC94890FB4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1386268544FD8B40C95E859427FC2">
    <w:name w:val="D7461386268544FD8B40C95E859427FC2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8D95AC71A7462E8ECDF8D884E31E69">
    <w:name w:val="808D95AC71A7462E8ECDF8D884E31E69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2F9634B1C6492D9824663AC94890FB5">
    <w:name w:val="392F9634B1C6492D9824663AC94890FB5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1386268544FD8B40C95E859427FC3">
    <w:name w:val="D7461386268544FD8B40C95E859427FC3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8D95AC71A7462E8ECDF8D884E31E691">
    <w:name w:val="808D95AC71A7462E8ECDF8D884E31E691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769B88F2AE48E7B541ABCE80452722">
    <w:name w:val="4C769B88F2AE48E7B541ABCE80452722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2F9634B1C6492D9824663AC94890FB6">
    <w:name w:val="392F9634B1C6492D9824663AC94890FB6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1386268544FD8B40C95E859427FC4">
    <w:name w:val="D7461386268544FD8B40C95E859427FC4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8D95AC71A7462E8ECDF8D884E31E692">
    <w:name w:val="808D95AC71A7462E8ECDF8D884E31E692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769B88F2AE48E7B541ABCE804527221">
    <w:name w:val="4C769B88F2AE48E7B541ABCE804527221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98499F99C344088428085BD7B1EF91">
    <w:name w:val="3198499F99C344088428085BD7B1EF91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2F9634B1C6492D9824663AC94890FB7">
    <w:name w:val="392F9634B1C6492D9824663AC94890FB7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461386268544FD8B40C95E859427FC5">
    <w:name w:val="D7461386268544FD8B40C95E859427FC5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8D95AC71A7462E8ECDF8D884E31E693">
    <w:name w:val="808D95AC71A7462E8ECDF8D884E31E693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769B88F2AE48E7B541ABCE804527222">
    <w:name w:val="4C769B88F2AE48E7B541ABCE804527222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98499F99C344088428085BD7B1EF911">
    <w:name w:val="3198499F99C344088428085BD7B1EF911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4BAD207CE64E38A421D2C84002F5A3">
    <w:name w:val="C84BAD207CE64E38A421D2C84002F5A3"/>
    <w:rsid w:val="00265A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08445338234</dc:creator>
  <cp:keywords/>
  <cp:lastModifiedBy>ILMAR ESTEVES DE SOUZA</cp:lastModifiedBy>
  <cp:revision>13</cp:revision>
  <cp:lastPrinted>2017-03-28T12:51:00Z</cp:lastPrinted>
  <dcterms:created xsi:type="dcterms:W3CDTF">2017-04-18T13:40:00Z</dcterms:created>
  <dcterms:modified xsi:type="dcterms:W3CDTF">2022-07-27T15:47:00Z</dcterms:modified>
</cp:coreProperties>
</file>