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lang w:val="x-none"/>
        </w:rPr>
        <w:alias w:val="nome da associação"/>
        <w:tag w:val="nome da associação"/>
        <w:id w:val="-1193840490"/>
        <w:placeholder>
          <w:docPart w:val="57E43158C2D6420C87AC211C9866446F"/>
        </w:placeholder>
        <w:showingPlcHdr/>
        <w15:color w:val="FF0000"/>
      </w:sdtPr>
      <w:sdtEndPr/>
      <w:sdtContent>
        <w:p w14:paraId="061412D1" w14:textId="371F5831" w:rsidR="00AB4596" w:rsidRPr="005B286F" w:rsidRDefault="00F75333" w:rsidP="00F75333">
          <w:pPr>
            <w:jc w:val="center"/>
            <w:rPr>
              <w:rFonts w:ascii="Times New Roman" w:hAnsi="Times New Roman"/>
              <w:lang w:val="x-none"/>
            </w:rPr>
          </w:pPr>
          <w:r>
            <w:rPr>
              <w:rStyle w:val="TtuloChar"/>
              <w:rFonts w:eastAsia="Calibri"/>
            </w:rPr>
            <w:t>Nome da Associação</w:t>
          </w:r>
        </w:p>
      </w:sdtContent>
    </w:sdt>
    <w:p w14:paraId="4B2285F6" w14:textId="77777777" w:rsidR="00BF213D" w:rsidRPr="005B286F" w:rsidRDefault="00BF213D" w:rsidP="008752E4">
      <w:pPr>
        <w:pStyle w:val="western"/>
        <w:spacing w:before="120" w:after="120" w:line="276" w:lineRule="auto"/>
        <w:rPr>
          <w:rFonts w:ascii="Times New Roman" w:hAnsi="Times New Roman" w:cs="Times New Roman"/>
        </w:rPr>
      </w:pPr>
    </w:p>
    <w:p w14:paraId="067A0464" w14:textId="77777777" w:rsidR="00BF213D" w:rsidRPr="005B286F" w:rsidRDefault="00BF213D" w:rsidP="008752E4">
      <w:pPr>
        <w:pStyle w:val="western"/>
        <w:spacing w:before="120" w:after="120" w:line="276" w:lineRule="auto"/>
        <w:rPr>
          <w:rFonts w:ascii="Times New Roman" w:hAnsi="Times New Roman" w:cs="Times New Roman"/>
        </w:rPr>
      </w:pPr>
    </w:p>
    <w:p w14:paraId="12071186" w14:textId="279EF878" w:rsidR="0068589E" w:rsidRPr="005B286F" w:rsidRDefault="004912D7" w:rsidP="005B286F">
      <w:pPr>
        <w:pStyle w:val="western"/>
        <w:spacing w:before="120" w:after="120" w:line="360" w:lineRule="auto"/>
        <w:rPr>
          <w:rFonts w:ascii="Times New Roman" w:hAnsi="Times New Roman" w:cs="Times New Roman"/>
        </w:rPr>
      </w:pPr>
      <w:r w:rsidRPr="005B286F">
        <w:rPr>
          <w:rFonts w:ascii="Times New Roman" w:hAnsi="Times New Roman" w:cs="Times New Roman"/>
        </w:rPr>
        <w:t xml:space="preserve">O </w:t>
      </w:r>
      <w:sdt>
        <w:sdtPr>
          <w:rPr>
            <w:rFonts w:ascii="Times New Roman" w:hAnsi="Times New Roman" w:cs="Times New Roman"/>
          </w:rPr>
          <w:alias w:val="entidade"/>
          <w:tag w:val="entidade"/>
          <w:id w:val="1065990042"/>
          <w:placeholder>
            <w:docPart w:val="63ECAC69BFE74C2BBA699361778B833A"/>
          </w:placeholder>
          <w:showingPlcHdr/>
          <w15:color w:val="FF0000"/>
        </w:sdtPr>
        <w:sdtEndPr/>
        <w:sdtContent>
          <w:r w:rsidR="00A261A1" w:rsidRPr="005B286F">
            <w:rPr>
              <w:rStyle w:val="TextodoEspaoReservado"/>
              <w:rFonts w:ascii="Times New Roman" w:hAnsi="Times New Roman" w:cs="Times New Roman"/>
            </w:rPr>
            <w:t>Nome da Associação</w:t>
          </w:r>
        </w:sdtContent>
      </w:sdt>
      <w:r w:rsidR="00AB783C" w:rsidRPr="005B286F">
        <w:rPr>
          <w:rFonts w:ascii="Times New Roman" w:hAnsi="Times New Roman" w:cs="Times New Roman"/>
        </w:rPr>
        <w:t>,</w:t>
      </w:r>
      <w:r w:rsidR="0068589E" w:rsidRPr="005B286F">
        <w:rPr>
          <w:rFonts w:ascii="Times New Roman" w:hAnsi="Times New Roman" w:cs="Times New Roman"/>
        </w:rPr>
        <w:t xml:space="preserve"> inscrita no CNPJ/MF sob o nº</w:t>
      </w:r>
      <w:r w:rsidRPr="005B286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cnpj"/>
          <w:tag w:val="cnpj"/>
          <w:id w:val="956766090"/>
          <w:placeholder>
            <w:docPart w:val="1B311100DD1946C0A71468FECB2303E7"/>
          </w:placeholder>
          <w:showingPlcHdr/>
        </w:sdtPr>
        <w:sdtEndPr/>
        <w:sdtContent>
          <w:r w:rsidR="00A261A1" w:rsidRPr="005B286F">
            <w:rPr>
              <w:rStyle w:val="TextodoEspaoReservado"/>
              <w:rFonts w:ascii="Times New Roman" w:hAnsi="Times New Roman" w:cs="Times New Roman"/>
            </w:rPr>
            <w:t>CNPJ</w:t>
          </w:r>
        </w:sdtContent>
      </w:sdt>
      <w:r w:rsidR="0068589E" w:rsidRPr="005B286F">
        <w:rPr>
          <w:rFonts w:ascii="Times New Roman" w:hAnsi="Times New Roman" w:cs="Times New Roman"/>
        </w:rPr>
        <w:t>, com sede em</w:t>
      </w:r>
      <w:r w:rsidRPr="005B286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cidade"/>
          <w:tag w:val="cidade"/>
          <w:id w:val="-1415700247"/>
          <w:placeholder>
            <w:docPart w:val="27FAEDBC1FAE4D9E8BA598CC46FC1EEB"/>
          </w:placeholder>
          <w:showingPlcHdr/>
          <w15:color w:val="FF0000"/>
        </w:sdtPr>
        <w:sdtEndPr/>
        <w:sdtContent>
          <w:r w:rsidR="00DF799B" w:rsidRPr="005B286F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  <w:r w:rsidR="0068589E" w:rsidRPr="005B286F">
        <w:rPr>
          <w:rFonts w:ascii="Times New Roman" w:hAnsi="Times New Roman" w:cs="Times New Roman"/>
        </w:rPr>
        <w:t xml:space="preserve">, </w:t>
      </w:r>
      <w:r w:rsidR="00A669DB" w:rsidRPr="005B286F">
        <w:rPr>
          <w:rFonts w:ascii="Times New Roman" w:hAnsi="Times New Roman" w:cs="Times New Roman"/>
        </w:rPr>
        <w:t>declara</w:t>
      </w:r>
      <w:r w:rsidR="0068589E" w:rsidRPr="005B286F">
        <w:rPr>
          <w:rFonts w:ascii="Times New Roman" w:hAnsi="Times New Roman" w:cs="Times New Roman"/>
        </w:rPr>
        <w:t>, para fins de inscrição, que o</w:t>
      </w:r>
      <w:r w:rsidR="000F7042" w:rsidRPr="005B286F">
        <w:rPr>
          <w:rFonts w:ascii="Times New Roman" w:hAnsi="Times New Roman" w:cs="Times New Roman"/>
        </w:rPr>
        <w:t xml:space="preserve"> </w:t>
      </w:r>
      <w:r w:rsidR="0068589E" w:rsidRPr="005B286F">
        <w:rPr>
          <w:rFonts w:ascii="Times New Roman" w:hAnsi="Times New Roman" w:cs="Times New Roman"/>
        </w:rPr>
        <w:t>(a) atleta</w:t>
      </w:r>
      <w:r w:rsidRPr="005B286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nome do atleta"/>
          <w:tag w:val="nome do atleta"/>
          <w:id w:val="2114859075"/>
          <w:placeholder>
            <w:docPart w:val="FFE703E652AA456B8107C4DFFA527E3C"/>
          </w:placeholder>
          <w:showingPlcHdr/>
          <w15:color w:val="FF0000"/>
        </w:sdtPr>
        <w:sdtEndPr/>
        <w:sdtContent>
          <w:r w:rsidR="00A261A1" w:rsidRPr="005B286F">
            <w:rPr>
              <w:rStyle w:val="TextodoEspaoReservado"/>
              <w:rFonts w:ascii="Times New Roman" w:hAnsi="Times New Roman" w:cs="Times New Roman"/>
            </w:rPr>
            <w:t>Nome completo do a</w:t>
          </w:r>
          <w:r w:rsidR="005B286F" w:rsidRPr="005B286F">
            <w:rPr>
              <w:rStyle w:val="TextodoEspaoReservado"/>
              <w:rFonts w:ascii="Times New Roman" w:hAnsi="Times New Roman" w:cs="Times New Roman"/>
            </w:rPr>
            <w:t>tleta</w:t>
          </w:r>
        </w:sdtContent>
      </w:sdt>
      <w:r w:rsidR="00225D31" w:rsidRPr="005B286F">
        <w:rPr>
          <w:rFonts w:ascii="Times New Roman" w:hAnsi="Times New Roman" w:cs="Times New Roman"/>
          <w:iCs/>
        </w:rPr>
        <w:t>, RG Nº</w:t>
      </w:r>
      <w:r w:rsidRPr="005B286F">
        <w:rPr>
          <w:rFonts w:ascii="Times New Roman" w:hAnsi="Times New Roman" w:cs="Times New Roman"/>
          <w:iCs/>
        </w:rPr>
        <w:t xml:space="preserve"> </w:t>
      </w:r>
      <w:sdt>
        <w:sdtPr>
          <w:rPr>
            <w:rFonts w:ascii="Times New Roman" w:hAnsi="Times New Roman" w:cs="Times New Roman"/>
            <w:iCs/>
          </w:rPr>
          <w:alias w:val="rg do atleta"/>
          <w:tag w:val="rg do atleta"/>
          <w:id w:val="24840426"/>
          <w:placeholder>
            <w:docPart w:val="756F044659EF4588B5497CC8E97CE521"/>
          </w:placeholder>
          <w:showingPlcHdr/>
          <w15:color w:val="FF0000"/>
        </w:sdtPr>
        <w:sdtEndPr/>
        <w:sdtContent>
          <w:r w:rsidR="005B286F" w:rsidRPr="005B286F">
            <w:rPr>
              <w:rStyle w:val="TextodoEspaoReservado"/>
              <w:rFonts w:ascii="Times New Roman" w:hAnsi="Times New Roman" w:cs="Times New Roman"/>
            </w:rPr>
            <w:t>RG do atleta</w:t>
          </w:r>
        </w:sdtContent>
      </w:sdt>
      <w:r w:rsidR="00225D31" w:rsidRPr="005B286F">
        <w:rPr>
          <w:rFonts w:ascii="Times New Roman" w:hAnsi="Times New Roman" w:cs="Times New Roman"/>
          <w:iCs/>
        </w:rPr>
        <w:t>,</w:t>
      </w:r>
      <w:r w:rsidR="0068589E" w:rsidRPr="005B286F">
        <w:rPr>
          <w:rFonts w:ascii="Times New Roman" w:hAnsi="Times New Roman" w:cs="Times New Roman"/>
          <w:i/>
          <w:iCs/>
        </w:rPr>
        <w:t xml:space="preserve"> </w:t>
      </w:r>
      <w:r w:rsidR="0068589E" w:rsidRPr="005B286F">
        <w:rPr>
          <w:rFonts w:ascii="Times New Roman" w:hAnsi="Times New Roman" w:cs="Times New Roman"/>
        </w:rPr>
        <w:t>CPF nº</w:t>
      </w:r>
      <w:r w:rsidRPr="005B286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cpf do atleta"/>
          <w:tag w:val="cpf do atleta"/>
          <w:id w:val="707914206"/>
          <w:placeholder>
            <w:docPart w:val="E9F94977956C4825B021A3358818BC57"/>
          </w:placeholder>
          <w:showingPlcHdr/>
          <w15:color w:val="FF0000"/>
        </w:sdtPr>
        <w:sdtEndPr/>
        <w:sdtContent>
          <w:r w:rsidR="005B286F" w:rsidRPr="005B286F">
            <w:rPr>
              <w:rStyle w:val="TextodoEspaoReservado"/>
              <w:rFonts w:ascii="Times New Roman" w:hAnsi="Times New Roman" w:cs="Times New Roman"/>
            </w:rPr>
            <w:t>CPF do atleta</w:t>
          </w:r>
        </w:sdtContent>
      </w:sdt>
      <w:r w:rsidR="00225D31" w:rsidRPr="005B286F">
        <w:rPr>
          <w:rFonts w:ascii="Times New Roman" w:hAnsi="Times New Roman" w:cs="Times New Roman"/>
        </w:rPr>
        <w:t>,</w:t>
      </w:r>
      <w:r w:rsidR="0068589E" w:rsidRPr="005B286F">
        <w:rPr>
          <w:rFonts w:ascii="Times New Roman" w:hAnsi="Times New Roman" w:cs="Times New Roman"/>
        </w:rPr>
        <w:t xml:space="preserve"> para ser beneficiado pela Bolsa-Atleta</w:t>
      </w:r>
      <w:r w:rsidR="00225D31" w:rsidRPr="005B286F">
        <w:rPr>
          <w:rFonts w:ascii="Times New Roman" w:hAnsi="Times New Roman" w:cs="Times New Roman"/>
        </w:rPr>
        <w:t xml:space="preserve"> CATEGORIA</w:t>
      </w:r>
      <w:r w:rsidRPr="005B286F">
        <w:rPr>
          <w:rFonts w:ascii="Times New Roman" w:hAnsi="Times New Roman" w:cs="Times New Roman"/>
        </w:rPr>
        <w:t>:</w:t>
      </w:r>
      <w:r w:rsidR="00DF799B" w:rsidRPr="005B286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tipo da bolsa"/>
          <w:tag w:val="tipo da bolsa"/>
          <w:id w:val="832412391"/>
          <w:placeholder>
            <w:docPart w:val="16C0626F135A4E8E8956395F47F95CF0"/>
          </w:placeholder>
          <w:showingPlcHdr/>
          <w15:color w:val="FF0000"/>
        </w:sdtPr>
        <w:sdtEndPr/>
        <w:sdtContent>
          <w:r w:rsidR="005B286F" w:rsidRPr="005B286F">
            <w:rPr>
              <w:rStyle w:val="TextodoEspaoReservado"/>
              <w:rFonts w:ascii="Times New Roman" w:hAnsi="Times New Roman" w:cs="Times New Roman"/>
            </w:rPr>
            <w:t>Categoria da Bolsa</w:t>
          </w:r>
        </w:sdtContent>
      </w:sdt>
      <w:r w:rsidR="00225D31" w:rsidRPr="005B286F">
        <w:rPr>
          <w:rFonts w:ascii="Times New Roman" w:hAnsi="Times New Roman" w:cs="Times New Roman"/>
        </w:rPr>
        <w:t>, constituída pela Lei nº 3.843, de 27/06/2016</w:t>
      </w:r>
      <w:r w:rsidR="00A261A1" w:rsidRPr="005B286F">
        <w:rPr>
          <w:rFonts w:ascii="Times New Roman" w:hAnsi="Times New Roman" w:cs="Times New Roman"/>
        </w:rPr>
        <w:t>,</w:t>
      </w:r>
      <w:r w:rsidR="00D401F9" w:rsidRPr="005B286F">
        <w:rPr>
          <w:rFonts w:ascii="Times New Roman" w:hAnsi="Times New Roman" w:cs="Times New Roman"/>
        </w:rPr>
        <w:t xml:space="preserve"> alterada pela Lei nº </w:t>
      </w:r>
      <w:r w:rsidR="000F7042" w:rsidRPr="005B286F">
        <w:rPr>
          <w:rFonts w:ascii="Times New Roman" w:hAnsi="Times New Roman" w:cs="Times New Roman"/>
        </w:rPr>
        <w:t>4.415, de 19</w:t>
      </w:r>
      <w:r w:rsidR="00A261A1" w:rsidRPr="005B286F">
        <w:rPr>
          <w:rFonts w:ascii="Times New Roman" w:hAnsi="Times New Roman" w:cs="Times New Roman"/>
        </w:rPr>
        <w:t>/11/</w:t>
      </w:r>
      <w:r w:rsidR="00D401F9" w:rsidRPr="005B286F">
        <w:rPr>
          <w:rFonts w:ascii="Times New Roman" w:hAnsi="Times New Roman" w:cs="Times New Roman"/>
        </w:rPr>
        <w:t>2018</w:t>
      </w:r>
      <w:r w:rsidR="000F7042" w:rsidRPr="005B286F">
        <w:rPr>
          <w:rFonts w:ascii="Times New Roman" w:hAnsi="Times New Roman" w:cs="Times New Roman"/>
        </w:rPr>
        <w:t xml:space="preserve"> e </w:t>
      </w:r>
      <w:r w:rsidR="00A261A1" w:rsidRPr="005B286F">
        <w:rPr>
          <w:rFonts w:ascii="Times New Roman" w:hAnsi="Times New Roman" w:cs="Times New Roman"/>
        </w:rPr>
        <w:t xml:space="preserve">Lei nº 5.198, de 16/12/2021 e </w:t>
      </w:r>
      <w:r w:rsidR="000F7042" w:rsidRPr="005B286F">
        <w:rPr>
          <w:rFonts w:ascii="Times New Roman" w:hAnsi="Times New Roman" w:cs="Times New Roman"/>
        </w:rPr>
        <w:t xml:space="preserve">regulamentada </w:t>
      </w:r>
      <w:r w:rsidR="00D401F9" w:rsidRPr="005B286F">
        <w:rPr>
          <w:rFonts w:ascii="Times New Roman" w:hAnsi="Times New Roman" w:cs="Times New Roman"/>
        </w:rPr>
        <w:t>pel</w:t>
      </w:r>
      <w:r w:rsidR="00A261A1" w:rsidRPr="005B286F">
        <w:rPr>
          <w:rFonts w:ascii="Times New Roman" w:hAnsi="Times New Roman" w:cs="Times New Roman"/>
        </w:rPr>
        <w:t>a Portaria nº 133, de 03/06/2022</w:t>
      </w:r>
      <w:r w:rsidR="0068589E" w:rsidRPr="005B286F">
        <w:rPr>
          <w:rFonts w:ascii="Times New Roman" w:hAnsi="Times New Roman" w:cs="Times New Roman"/>
        </w:rPr>
        <w:t>:</w:t>
      </w:r>
    </w:p>
    <w:p w14:paraId="34380710" w14:textId="1EDB53B4" w:rsidR="00BF213D" w:rsidRPr="005B286F" w:rsidRDefault="0068589E" w:rsidP="000F7042">
      <w:pPr>
        <w:pStyle w:val="western"/>
        <w:numPr>
          <w:ilvl w:val="0"/>
          <w:numId w:val="1"/>
        </w:numPr>
        <w:tabs>
          <w:tab w:val="clear" w:pos="720"/>
          <w:tab w:val="num" w:pos="378"/>
        </w:tabs>
        <w:spacing w:before="120" w:after="120" w:line="276" w:lineRule="auto"/>
        <w:ind w:left="360" w:hanging="360"/>
        <w:rPr>
          <w:rFonts w:ascii="Times New Roman" w:hAnsi="Times New Roman" w:cs="Times New Roman"/>
          <w:b/>
          <w:bCs/>
          <w:i/>
          <w:iCs/>
        </w:rPr>
      </w:pPr>
      <w:r w:rsidRPr="005B286F">
        <w:rPr>
          <w:rFonts w:ascii="Times New Roman" w:hAnsi="Times New Roman" w:cs="Times New Roman"/>
        </w:rPr>
        <w:t xml:space="preserve">Está regularmente </w:t>
      </w:r>
      <w:r w:rsidR="004912D7" w:rsidRPr="005B286F">
        <w:rPr>
          <w:rFonts w:ascii="Times New Roman" w:hAnsi="Times New Roman" w:cs="Times New Roman"/>
        </w:rPr>
        <w:t>inscrito (</w:t>
      </w:r>
      <w:r w:rsidR="00A669DB" w:rsidRPr="005B286F">
        <w:rPr>
          <w:rFonts w:ascii="Times New Roman" w:hAnsi="Times New Roman" w:cs="Times New Roman"/>
        </w:rPr>
        <w:t>a) nesta Entidade</w:t>
      </w:r>
      <w:r w:rsidR="004912D7" w:rsidRPr="005B286F">
        <w:rPr>
          <w:rFonts w:ascii="Times New Roman" w:hAnsi="Times New Roman" w:cs="Times New Roman"/>
        </w:rPr>
        <w:t xml:space="preserve"> desde </w:t>
      </w:r>
      <w:sdt>
        <w:sdtPr>
          <w:rPr>
            <w:rFonts w:ascii="Times New Roman" w:hAnsi="Times New Roman" w:cs="Times New Roman"/>
          </w:rPr>
          <w:alias w:val="data"/>
          <w:tag w:val="data"/>
          <w:id w:val="-2110030511"/>
          <w:placeholder>
            <w:docPart w:val="67979E463E0647B192F64E2B6B937857"/>
          </w:placeholder>
          <w:showingPlcHdr/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B286F" w:rsidRPr="005B286F">
            <w:rPr>
              <w:rStyle w:val="TextodoEspaoReservado"/>
              <w:rFonts w:ascii="Times New Roman" w:hAnsi="Times New Roman" w:cs="Times New Roman"/>
            </w:rPr>
            <w:t>data</w:t>
          </w:r>
        </w:sdtContent>
      </w:sdt>
      <w:r w:rsidR="008752E4" w:rsidRPr="005B286F">
        <w:rPr>
          <w:rFonts w:ascii="Times New Roman" w:hAnsi="Times New Roman" w:cs="Times New Roman"/>
        </w:rPr>
        <w:t>;</w:t>
      </w:r>
      <w:r w:rsidRPr="005B286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473D24B" w14:textId="77777777" w:rsidR="00BF213D" w:rsidRPr="005B286F" w:rsidRDefault="00BF213D" w:rsidP="000F7042">
      <w:pPr>
        <w:pStyle w:val="western"/>
        <w:numPr>
          <w:ilvl w:val="0"/>
          <w:numId w:val="1"/>
        </w:numPr>
        <w:tabs>
          <w:tab w:val="clear" w:pos="720"/>
          <w:tab w:val="num" w:pos="378"/>
        </w:tabs>
        <w:spacing w:before="120" w:after="120" w:line="276" w:lineRule="auto"/>
        <w:ind w:left="360" w:hanging="360"/>
        <w:rPr>
          <w:rFonts w:ascii="Times New Roman" w:hAnsi="Times New Roman" w:cs="Times New Roman"/>
          <w:b/>
          <w:bCs/>
          <w:i/>
          <w:iCs/>
        </w:rPr>
      </w:pPr>
      <w:r w:rsidRPr="005B286F">
        <w:rPr>
          <w:rFonts w:ascii="Times New Roman" w:hAnsi="Times New Roman" w:cs="Times New Roman"/>
        </w:rPr>
        <w:t xml:space="preserve">Encontra-se em plena atividade esportiva, participando de treinamentos para futuras competições oficiais </w:t>
      </w:r>
      <w:r w:rsidR="004912D7" w:rsidRPr="005B286F">
        <w:rPr>
          <w:rFonts w:ascii="Times New Roman" w:hAnsi="Times New Roman" w:cs="Times New Roman"/>
        </w:rPr>
        <w:t xml:space="preserve">estaduais, </w:t>
      </w:r>
      <w:r w:rsidRPr="005B286F">
        <w:rPr>
          <w:rFonts w:ascii="Times New Roman" w:hAnsi="Times New Roman" w:cs="Times New Roman"/>
        </w:rPr>
        <w:t>nacionais ou internacionais.</w:t>
      </w:r>
    </w:p>
    <w:p w14:paraId="4A576D26" w14:textId="77777777" w:rsidR="00E446C3" w:rsidRPr="005B286F" w:rsidRDefault="00E446C3" w:rsidP="00C21AE0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70325D8" w14:textId="1CF65357" w:rsidR="00AB4596" w:rsidRPr="005B286F" w:rsidRDefault="0012277E" w:rsidP="00C21AE0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local e data"/>
          <w:tag w:val="local e data"/>
          <w:id w:val="-1521851083"/>
          <w:placeholder>
            <w:docPart w:val="B6C771BBB5954BA790B76710E9548526"/>
          </w:placeholder>
          <w:showingPlcHdr/>
          <w15:color w:val="FF0000"/>
        </w:sdtPr>
        <w:sdtEndPr/>
        <w:sdtContent>
          <w:r w:rsidR="005B286F" w:rsidRPr="005B286F">
            <w:rPr>
              <w:rStyle w:val="TextodoEspaoReservado"/>
              <w:rFonts w:ascii="Times New Roman" w:hAnsi="Times New Roman"/>
            </w:rPr>
            <w:t>Local e data</w:t>
          </w:r>
        </w:sdtContent>
      </w:sdt>
      <w:r w:rsidR="00AB4596" w:rsidRPr="005B286F">
        <w:rPr>
          <w:rFonts w:ascii="Times New Roman" w:hAnsi="Times New Roman"/>
          <w:sz w:val="24"/>
          <w:szCs w:val="24"/>
        </w:rPr>
        <w:cr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21AE0" w:rsidRPr="005B286F" w14:paraId="62A1DE24" w14:textId="77777777" w:rsidTr="00DE4B37">
        <w:tc>
          <w:tcPr>
            <w:tcW w:w="4247" w:type="dxa"/>
            <w:vAlign w:val="center"/>
          </w:tcPr>
          <w:p w14:paraId="6ECF9D8B" w14:textId="77777777" w:rsidR="00C21AE0" w:rsidRPr="005B286F" w:rsidRDefault="00C21AE0" w:rsidP="005B28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86F">
              <w:rPr>
                <w:rFonts w:ascii="Times New Roman" w:hAnsi="Times New Roman"/>
                <w:sz w:val="20"/>
                <w:szCs w:val="20"/>
              </w:rPr>
              <w:t xml:space="preserve">Assinatura do </w:t>
            </w:r>
            <w:r w:rsidR="00D70D8B" w:rsidRPr="005B286F">
              <w:rPr>
                <w:rFonts w:ascii="Times New Roman" w:hAnsi="Times New Roman"/>
                <w:sz w:val="20"/>
                <w:szCs w:val="20"/>
              </w:rPr>
              <w:t>Presidente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2DDBC1AD" w14:textId="77777777" w:rsidR="00C21AE0" w:rsidRPr="005B286F" w:rsidRDefault="00C21AE0" w:rsidP="00C21AE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AE0" w:rsidRPr="005B286F" w14:paraId="3338FF1C" w14:textId="77777777" w:rsidTr="00DE4B37">
        <w:tc>
          <w:tcPr>
            <w:tcW w:w="4247" w:type="dxa"/>
            <w:vAlign w:val="center"/>
          </w:tcPr>
          <w:p w14:paraId="76D3F22D" w14:textId="77777777" w:rsidR="00C21AE0" w:rsidRPr="005B286F" w:rsidRDefault="00C21AE0" w:rsidP="00C21AE0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86F">
              <w:rPr>
                <w:rFonts w:ascii="Times New Roman" w:hAnsi="Times New Roman"/>
                <w:sz w:val="20"/>
                <w:szCs w:val="20"/>
              </w:rPr>
              <w:t>Telefone de Contato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contato"/>
            <w:tag w:val="contato"/>
            <w:id w:val="386927237"/>
            <w:placeholder>
              <w:docPart w:val="17E481629E6F40078B888CBBC7D35CAF"/>
            </w:placeholder>
            <w:showingPlcHdr/>
            <w15:color w:val="FF0000"/>
          </w:sdtPr>
          <w:sdtEndPr/>
          <w:sdtContent>
            <w:tc>
              <w:tcPr>
                <w:tcW w:w="4247" w:type="dxa"/>
              </w:tcPr>
              <w:p w14:paraId="3BFEA627" w14:textId="5DBEF586" w:rsidR="00C21AE0" w:rsidRPr="005B286F" w:rsidRDefault="005B286F" w:rsidP="00554AE7">
                <w:pPr>
                  <w:spacing w:before="120" w:after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B286F">
                  <w:rPr>
                    <w:rStyle w:val="TextodoEspaoReservado"/>
                    <w:rFonts w:ascii="Times New Roman" w:hAnsi="Times New Roman"/>
                  </w:rPr>
                  <w:t>contato</w:t>
                </w:r>
              </w:p>
            </w:tc>
          </w:sdtContent>
        </w:sdt>
      </w:tr>
      <w:tr w:rsidR="00BF213D" w:rsidRPr="005B286F" w14:paraId="3152ACED" w14:textId="77777777" w:rsidTr="002B0331">
        <w:tc>
          <w:tcPr>
            <w:tcW w:w="8494" w:type="dxa"/>
            <w:gridSpan w:val="2"/>
            <w:vAlign w:val="center"/>
          </w:tcPr>
          <w:p w14:paraId="2C9F9FF4" w14:textId="77777777" w:rsidR="00BF213D" w:rsidRPr="005B286F" w:rsidRDefault="00BF213D" w:rsidP="00554AE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02C811C3" w14:textId="77777777" w:rsidR="00BF213D" w:rsidRPr="005B286F" w:rsidRDefault="00BF213D" w:rsidP="00554AE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505E0935" w14:textId="77777777" w:rsidR="00BF213D" w:rsidRPr="005B286F" w:rsidRDefault="00BF213D" w:rsidP="00554AE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429405E8" w14:textId="77777777" w:rsidR="00BF213D" w:rsidRPr="005B286F" w:rsidRDefault="00BF213D" w:rsidP="00554AE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43B362FB" w14:textId="77777777" w:rsidR="00BF213D" w:rsidRPr="005B286F" w:rsidRDefault="00BF213D" w:rsidP="00554AE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53E91EE2" w14:textId="77777777" w:rsidR="00BF213D" w:rsidRPr="005B286F" w:rsidRDefault="00BF213D" w:rsidP="00554AE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B286F">
              <w:rPr>
                <w:rFonts w:ascii="Times New Roman" w:hAnsi="Times New Roman"/>
                <w:color w:val="A6A6A6" w:themeColor="background1" w:themeShade="A6"/>
                <w:sz w:val="20"/>
                <w:szCs w:val="24"/>
              </w:rPr>
              <w:t>Carimbo do Clube</w:t>
            </w:r>
          </w:p>
        </w:tc>
      </w:tr>
    </w:tbl>
    <w:p w14:paraId="4BC0DE5B" w14:textId="77777777" w:rsidR="00C21AE0" w:rsidRPr="005B286F" w:rsidRDefault="00AB4596" w:rsidP="00AB4596">
      <w:pPr>
        <w:jc w:val="center"/>
        <w:rPr>
          <w:rFonts w:ascii="Times New Roman" w:hAnsi="Times New Roman"/>
          <w:sz w:val="24"/>
          <w:szCs w:val="24"/>
        </w:rPr>
      </w:pPr>
      <w:r w:rsidRPr="005B286F">
        <w:rPr>
          <w:rFonts w:ascii="Times New Roman" w:hAnsi="Times New Roman"/>
          <w:sz w:val="24"/>
          <w:szCs w:val="24"/>
        </w:rPr>
        <w:cr/>
      </w:r>
    </w:p>
    <w:p w14:paraId="411F363B" w14:textId="77777777" w:rsidR="00AB4596" w:rsidRPr="005B286F" w:rsidRDefault="00AB4596" w:rsidP="00AB4596">
      <w:pPr>
        <w:jc w:val="center"/>
        <w:rPr>
          <w:rFonts w:ascii="Times New Roman" w:hAnsi="Times New Roman"/>
          <w:sz w:val="24"/>
          <w:szCs w:val="24"/>
        </w:rPr>
      </w:pPr>
    </w:p>
    <w:p w14:paraId="657041DC" w14:textId="77777777" w:rsidR="00AB4596" w:rsidRPr="005B286F" w:rsidRDefault="00AB4596" w:rsidP="00AB4596">
      <w:pPr>
        <w:jc w:val="center"/>
        <w:rPr>
          <w:rFonts w:ascii="Times New Roman" w:hAnsi="Times New Roman"/>
          <w:sz w:val="24"/>
          <w:szCs w:val="24"/>
        </w:rPr>
      </w:pPr>
    </w:p>
    <w:p w14:paraId="1E9B7941" w14:textId="77777777" w:rsidR="00AB4596" w:rsidRPr="005B286F" w:rsidRDefault="00AB4596" w:rsidP="00AB4596">
      <w:pPr>
        <w:jc w:val="center"/>
        <w:rPr>
          <w:rFonts w:ascii="Times New Roman" w:hAnsi="Times New Roman"/>
          <w:sz w:val="24"/>
          <w:szCs w:val="24"/>
        </w:rPr>
      </w:pPr>
    </w:p>
    <w:p w14:paraId="4D876E68" w14:textId="77777777" w:rsidR="00AB4596" w:rsidRPr="005B286F" w:rsidRDefault="00AB4596" w:rsidP="00AB4596">
      <w:pPr>
        <w:jc w:val="center"/>
        <w:rPr>
          <w:rFonts w:ascii="Times New Roman" w:hAnsi="Times New Roman"/>
          <w:sz w:val="24"/>
          <w:szCs w:val="24"/>
        </w:rPr>
      </w:pPr>
    </w:p>
    <w:p w14:paraId="5FA363AC" w14:textId="77777777" w:rsidR="00E6447B" w:rsidRPr="005B286F" w:rsidRDefault="00E6447B">
      <w:pPr>
        <w:rPr>
          <w:rFonts w:ascii="Times New Roman" w:hAnsi="Times New Roman"/>
        </w:rPr>
      </w:pPr>
    </w:p>
    <w:sectPr w:rsidR="00E6447B" w:rsidRPr="005B286F" w:rsidSect="00556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EF2A" w14:textId="77777777" w:rsidR="0064259A" w:rsidRDefault="0064259A" w:rsidP="0064259A">
      <w:r>
        <w:separator/>
      </w:r>
    </w:p>
  </w:endnote>
  <w:endnote w:type="continuationSeparator" w:id="0">
    <w:p w14:paraId="10D0022D" w14:textId="77777777" w:rsidR="0064259A" w:rsidRDefault="0064259A" w:rsidP="0064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1921" w14:textId="77777777" w:rsidR="00616789" w:rsidRDefault="006167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2664" w14:textId="77777777" w:rsidR="00616789" w:rsidRDefault="006167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013E" w14:textId="77777777" w:rsidR="00616789" w:rsidRDefault="006167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6873" w14:textId="77777777" w:rsidR="0064259A" w:rsidRDefault="0064259A" w:rsidP="0064259A">
      <w:r>
        <w:separator/>
      </w:r>
    </w:p>
  </w:footnote>
  <w:footnote w:type="continuationSeparator" w:id="0">
    <w:p w14:paraId="03CA2773" w14:textId="77777777" w:rsidR="0064259A" w:rsidRDefault="0064259A" w:rsidP="0064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7D82" w14:textId="77777777" w:rsidR="00616789" w:rsidRDefault="006167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4"/>
    </w:tblGrid>
    <w:tr w:rsidR="0064259A" w14:paraId="57B5B89E" w14:textId="77777777" w:rsidTr="00556C4D">
      <w:tc>
        <w:tcPr>
          <w:tcW w:w="8494" w:type="dxa"/>
          <w:tcBorders>
            <w:bottom w:val="single" w:sz="8" w:space="0" w:color="auto"/>
          </w:tcBorders>
        </w:tcPr>
        <w:p w14:paraId="2BA0ED20" w14:textId="65E78192" w:rsidR="0064259A" w:rsidRPr="0064259A" w:rsidRDefault="0064259A" w:rsidP="0064259A">
          <w:pPr>
            <w:pStyle w:val="Ttulo"/>
          </w:pPr>
          <w:bookmarkStart w:id="0" w:name="_Hlk108080536"/>
          <w:r w:rsidRPr="0064259A">
            <w:rPr>
              <w:sz w:val="36"/>
              <w:szCs w:val="56"/>
            </w:rPr>
            <w:t>DECLARAÇÃO</w:t>
          </w:r>
        </w:p>
      </w:tc>
    </w:tr>
    <w:tr w:rsidR="0064259A" w14:paraId="3579AFD6" w14:textId="77777777" w:rsidTr="00556C4D">
      <w:tc>
        <w:tcPr>
          <w:tcW w:w="8494" w:type="dxa"/>
          <w:tcBorders>
            <w:top w:val="single" w:sz="8" w:space="0" w:color="auto"/>
          </w:tcBorders>
        </w:tcPr>
        <w:p w14:paraId="717876FD" w14:textId="405BF1A2" w:rsidR="0064259A" w:rsidRDefault="0064259A" w:rsidP="0064259A">
          <w:pPr>
            <w:pStyle w:val="Cabealho"/>
            <w:jc w:val="right"/>
          </w:pPr>
          <w:r>
            <w:t>4.9.11</w:t>
          </w:r>
        </w:p>
      </w:tc>
    </w:tr>
    <w:bookmarkEnd w:id="0"/>
  </w:tbl>
  <w:p w14:paraId="21888227" w14:textId="77777777" w:rsidR="0064259A" w:rsidRDefault="006425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B95D" w14:textId="77777777" w:rsidR="00616789" w:rsidRDefault="006167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BDA024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i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2022900015">
    <w:abstractNumId w:val="2"/>
  </w:num>
  <w:num w:numId="2" w16cid:durableId="2037344447">
    <w:abstractNumId w:val="0"/>
  </w:num>
  <w:num w:numId="3" w16cid:durableId="428964215">
    <w:abstractNumId w:val="3"/>
  </w:num>
  <w:num w:numId="4" w16cid:durableId="175689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EMoTTMxsX8P+KFH51Q9GMXlZW7oSlQwcKyQ0CWEF9WORVVOJCpuE5c6BRt+MH5KzdSHyVrnjmB724eOJjtd0w==" w:salt="q60RJZen7Xe79U6j+DQr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96"/>
    <w:rsid w:val="000041CF"/>
    <w:rsid w:val="00015541"/>
    <w:rsid w:val="00066E0F"/>
    <w:rsid w:val="000F7042"/>
    <w:rsid w:val="0012277E"/>
    <w:rsid w:val="001B5509"/>
    <w:rsid w:val="00225D31"/>
    <w:rsid w:val="00250D11"/>
    <w:rsid w:val="00355279"/>
    <w:rsid w:val="003617DC"/>
    <w:rsid w:val="004912D7"/>
    <w:rsid w:val="004A36FE"/>
    <w:rsid w:val="00554AE7"/>
    <w:rsid w:val="00556C4D"/>
    <w:rsid w:val="00565428"/>
    <w:rsid w:val="005715A6"/>
    <w:rsid w:val="005B286F"/>
    <w:rsid w:val="006156A9"/>
    <w:rsid w:val="00616789"/>
    <w:rsid w:val="0064259A"/>
    <w:rsid w:val="0068589E"/>
    <w:rsid w:val="006D16CC"/>
    <w:rsid w:val="006D733A"/>
    <w:rsid w:val="00703787"/>
    <w:rsid w:val="00751914"/>
    <w:rsid w:val="007D6AC4"/>
    <w:rsid w:val="008227D9"/>
    <w:rsid w:val="00826045"/>
    <w:rsid w:val="0085183B"/>
    <w:rsid w:val="008752E4"/>
    <w:rsid w:val="00902544"/>
    <w:rsid w:val="009039C1"/>
    <w:rsid w:val="009D2F93"/>
    <w:rsid w:val="00A17824"/>
    <w:rsid w:val="00A261A1"/>
    <w:rsid w:val="00A669DB"/>
    <w:rsid w:val="00AB4596"/>
    <w:rsid w:val="00AB783C"/>
    <w:rsid w:val="00AD2EE6"/>
    <w:rsid w:val="00B963BE"/>
    <w:rsid w:val="00BF213D"/>
    <w:rsid w:val="00C21AE0"/>
    <w:rsid w:val="00D401F9"/>
    <w:rsid w:val="00D70D8B"/>
    <w:rsid w:val="00DC0D6B"/>
    <w:rsid w:val="00DD4302"/>
    <w:rsid w:val="00DE4B37"/>
    <w:rsid w:val="00DF799B"/>
    <w:rsid w:val="00E446C3"/>
    <w:rsid w:val="00E6447B"/>
    <w:rsid w:val="00F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F88E"/>
  <w15:chartTrackingRefBased/>
  <w15:docId w15:val="{3D4E49F4-4CC2-4A37-B002-16969D33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9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1B5509"/>
    <w:pPr>
      <w:keepNext/>
      <w:keepLines/>
      <w:spacing w:before="200"/>
      <w:jc w:val="both"/>
      <w:outlineLvl w:val="0"/>
    </w:pPr>
    <w:rPr>
      <w:b/>
      <w:bCs/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550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ES1">
    <w:name w:val="IES 1"/>
    <w:basedOn w:val="Ttulo"/>
    <w:link w:val="IES1Char"/>
    <w:autoRedefine/>
    <w:qFormat/>
    <w:rsid w:val="001B5509"/>
    <w:pPr>
      <w:jc w:val="both"/>
    </w:pPr>
    <w:rPr>
      <w:b w:val="0"/>
      <w:sz w:val="28"/>
      <w:lang w:val="x-none" w:eastAsia="x-none"/>
    </w:rPr>
  </w:style>
  <w:style w:type="paragraph" w:styleId="Ttulo">
    <w:name w:val="Title"/>
    <w:basedOn w:val="Normal"/>
    <w:next w:val="Normal"/>
    <w:link w:val="TtuloChar"/>
    <w:uiPriority w:val="10"/>
    <w:qFormat/>
    <w:rsid w:val="0064259A"/>
    <w:pPr>
      <w:spacing w:before="120" w:after="120"/>
      <w:jc w:val="center"/>
    </w:pPr>
    <w:rPr>
      <w:rFonts w:ascii="Times New Roman" w:eastAsia="Times New Roman" w:hAnsi="Times New Roman"/>
      <w:b/>
      <w:spacing w:val="5"/>
      <w:kern w:val="28"/>
      <w:sz w:val="32"/>
      <w:szCs w:val="52"/>
    </w:rPr>
  </w:style>
  <w:style w:type="character" w:customStyle="1" w:styleId="TtuloChar">
    <w:name w:val="Título Char"/>
    <w:link w:val="Ttulo"/>
    <w:uiPriority w:val="10"/>
    <w:rsid w:val="0064259A"/>
    <w:rPr>
      <w:rFonts w:ascii="Times New Roman" w:eastAsia="Times New Roman" w:hAnsi="Times New Roman"/>
      <w:b/>
      <w:spacing w:val="5"/>
      <w:kern w:val="28"/>
      <w:sz w:val="32"/>
      <w:szCs w:val="52"/>
      <w:lang w:eastAsia="en-US"/>
    </w:rPr>
  </w:style>
  <w:style w:type="character" w:customStyle="1" w:styleId="IES1Char">
    <w:name w:val="IES 1 Char"/>
    <w:link w:val="IES1"/>
    <w:rsid w:val="001B5509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Ttulo1Char">
    <w:name w:val="Título 1 Char"/>
    <w:link w:val="Ttulo1"/>
    <w:uiPriority w:val="99"/>
    <w:rsid w:val="001B5509"/>
    <w:rPr>
      <w:b/>
      <w:bCs/>
      <w:color w:val="000000"/>
      <w:sz w:val="28"/>
      <w:szCs w:val="22"/>
    </w:rPr>
  </w:style>
  <w:style w:type="character" w:customStyle="1" w:styleId="Ttulo3Char">
    <w:name w:val="Título 3 Char"/>
    <w:link w:val="Ttulo3"/>
    <w:uiPriority w:val="9"/>
    <w:semiHidden/>
    <w:rsid w:val="001B5509"/>
    <w:rPr>
      <w:rFonts w:ascii="Cambria" w:eastAsia="Times New Roman" w:hAnsi="Cambria" w:cs="Times New Roman"/>
      <w:b/>
      <w:bCs/>
      <w:color w:val="4F81BD"/>
    </w:rPr>
  </w:style>
  <w:style w:type="character" w:styleId="TextodoEspaoReservado">
    <w:name w:val="Placeholder Text"/>
    <w:basedOn w:val="Fontepargpadro"/>
    <w:uiPriority w:val="99"/>
    <w:semiHidden/>
    <w:rsid w:val="00DC0D6B"/>
    <w:rPr>
      <w:color w:val="808080"/>
    </w:rPr>
  </w:style>
  <w:style w:type="table" w:styleId="Tabelacomgrade">
    <w:name w:val="Table Grid"/>
    <w:basedOn w:val="Tabelanormal"/>
    <w:uiPriority w:val="59"/>
    <w:rsid w:val="00C2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4A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E7"/>
    <w:rPr>
      <w:rFonts w:ascii="Segoe UI" w:hAnsi="Segoe UI" w:cs="Segoe UI"/>
      <w:sz w:val="18"/>
      <w:szCs w:val="18"/>
      <w:lang w:eastAsia="en-US"/>
    </w:rPr>
  </w:style>
  <w:style w:type="character" w:customStyle="1" w:styleId="Estilo1">
    <w:name w:val="Estilo1"/>
    <w:basedOn w:val="Fontepargpadro"/>
    <w:uiPriority w:val="1"/>
    <w:rsid w:val="00554AE7"/>
    <w:rPr>
      <w:caps/>
      <w:smallCaps w:val="0"/>
    </w:rPr>
  </w:style>
  <w:style w:type="character" w:customStyle="1" w:styleId="Estilo2">
    <w:name w:val="Estilo2"/>
    <w:basedOn w:val="Fontepargpadro"/>
    <w:uiPriority w:val="1"/>
    <w:rsid w:val="00A17824"/>
    <w:rPr>
      <w:b/>
    </w:rPr>
  </w:style>
  <w:style w:type="paragraph" w:customStyle="1" w:styleId="western">
    <w:name w:val="western"/>
    <w:basedOn w:val="Normal"/>
    <w:rsid w:val="0068589E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Estilo3">
    <w:name w:val="Estilo3"/>
    <w:basedOn w:val="Fontepargpadro"/>
    <w:uiPriority w:val="1"/>
    <w:rsid w:val="00AB783C"/>
    <w:rPr>
      <w:b/>
      <w:caps/>
      <w:smallCaps w:val="0"/>
      <w:vanish w:val="0"/>
    </w:rPr>
  </w:style>
  <w:style w:type="character" w:customStyle="1" w:styleId="Estilo4">
    <w:name w:val="Estilo4"/>
    <w:basedOn w:val="Fontepargpadro"/>
    <w:uiPriority w:val="1"/>
    <w:rsid w:val="00225D31"/>
    <w:rPr>
      <w:b/>
      <w:caps/>
      <w:smallCaps w:val="0"/>
    </w:rPr>
  </w:style>
  <w:style w:type="character" w:customStyle="1" w:styleId="Estilo5">
    <w:name w:val="Estilo5"/>
    <w:basedOn w:val="Fontepargpadro"/>
    <w:uiPriority w:val="1"/>
    <w:rsid w:val="00A669DB"/>
    <w:rPr>
      <w:b/>
      <w:caps/>
      <w:smallCaps w:val="0"/>
    </w:rPr>
  </w:style>
  <w:style w:type="paragraph" w:styleId="Cabealho">
    <w:name w:val="header"/>
    <w:basedOn w:val="Normal"/>
    <w:link w:val="CabealhoChar"/>
    <w:uiPriority w:val="99"/>
    <w:unhideWhenUsed/>
    <w:rsid w:val="0064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59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4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5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CAC69BFE74C2BBA699361778B8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CF861-10B2-41F8-9B65-9D3948876F53}"/>
      </w:docPartPr>
      <w:docPartBody>
        <w:p w:rsidR="00190D6B" w:rsidRDefault="00FC5317" w:rsidP="00FC5317">
          <w:pPr>
            <w:pStyle w:val="63ECAC69BFE74C2BBA699361778B833A2"/>
          </w:pPr>
          <w:r w:rsidRPr="005B286F">
            <w:rPr>
              <w:rStyle w:val="TextodoEspaoReservado"/>
              <w:rFonts w:ascii="Times New Roman" w:hAnsi="Times New Roman" w:cs="Times New Roman"/>
            </w:rPr>
            <w:t>Nome da Associação</w:t>
          </w:r>
        </w:p>
      </w:docPartBody>
    </w:docPart>
    <w:docPart>
      <w:docPartPr>
        <w:name w:val="1B311100DD1946C0A71468FECB230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DEEC1-BC40-4A25-B64A-8D7E2DD0C86E}"/>
      </w:docPartPr>
      <w:docPartBody>
        <w:p w:rsidR="00190D6B" w:rsidRDefault="00FC5317" w:rsidP="00FC5317">
          <w:pPr>
            <w:pStyle w:val="1B311100DD1946C0A71468FECB2303E72"/>
          </w:pPr>
          <w:r w:rsidRPr="005B286F">
            <w:rPr>
              <w:rStyle w:val="TextodoEspaoReservado"/>
              <w:rFonts w:ascii="Times New Roman" w:hAnsi="Times New Roman" w:cs="Times New Roman"/>
            </w:rPr>
            <w:t>CNPJ</w:t>
          </w:r>
        </w:p>
      </w:docPartBody>
    </w:docPart>
    <w:docPart>
      <w:docPartPr>
        <w:name w:val="27FAEDBC1FAE4D9E8BA598CC46FC1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3654E-9034-4376-BBA8-A87B1C28ADB7}"/>
      </w:docPartPr>
      <w:docPartBody>
        <w:p w:rsidR="00190D6B" w:rsidRDefault="00FC5317" w:rsidP="00FC5317">
          <w:pPr>
            <w:pStyle w:val="27FAEDBC1FAE4D9E8BA598CC46FC1EEB2"/>
          </w:pPr>
          <w:r w:rsidRPr="005B286F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p>
      </w:docPartBody>
    </w:docPart>
    <w:docPart>
      <w:docPartPr>
        <w:name w:val="FFE703E652AA456B8107C4DFFA527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0B2CF-E75D-4F1D-889A-9F8E2075E4CF}"/>
      </w:docPartPr>
      <w:docPartBody>
        <w:p w:rsidR="00190D6B" w:rsidRDefault="00FC5317" w:rsidP="00FC5317">
          <w:pPr>
            <w:pStyle w:val="FFE703E652AA456B8107C4DFFA527E3C2"/>
          </w:pPr>
          <w:r w:rsidRPr="005B286F">
            <w:rPr>
              <w:rStyle w:val="TextodoEspaoReservado"/>
              <w:rFonts w:ascii="Times New Roman" w:hAnsi="Times New Roman" w:cs="Times New Roman"/>
            </w:rPr>
            <w:t>Nome completo do atleta</w:t>
          </w:r>
        </w:p>
      </w:docPartBody>
    </w:docPart>
    <w:docPart>
      <w:docPartPr>
        <w:name w:val="756F044659EF4588B5497CC8E97CE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17866-6E71-4A3D-B30E-9C19EF3B8E1F}"/>
      </w:docPartPr>
      <w:docPartBody>
        <w:p w:rsidR="00190D6B" w:rsidRDefault="00FC5317" w:rsidP="00FC5317">
          <w:pPr>
            <w:pStyle w:val="756F044659EF4588B5497CC8E97CE5212"/>
          </w:pPr>
          <w:r w:rsidRPr="005B286F">
            <w:rPr>
              <w:rStyle w:val="TextodoEspaoReservado"/>
              <w:rFonts w:ascii="Times New Roman" w:hAnsi="Times New Roman" w:cs="Times New Roman"/>
            </w:rPr>
            <w:t>RG do atleta</w:t>
          </w:r>
        </w:p>
      </w:docPartBody>
    </w:docPart>
    <w:docPart>
      <w:docPartPr>
        <w:name w:val="E9F94977956C4825B021A3358818B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F303D-C780-4B27-9966-DBE6B8111C06}"/>
      </w:docPartPr>
      <w:docPartBody>
        <w:p w:rsidR="00190D6B" w:rsidRDefault="00FC5317" w:rsidP="00FC5317">
          <w:pPr>
            <w:pStyle w:val="E9F94977956C4825B021A3358818BC572"/>
          </w:pPr>
          <w:r w:rsidRPr="005B286F">
            <w:rPr>
              <w:rStyle w:val="TextodoEspaoReservado"/>
              <w:rFonts w:ascii="Times New Roman" w:hAnsi="Times New Roman" w:cs="Times New Roman"/>
            </w:rPr>
            <w:t>CPF do atleta</w:t>
          </w:r>
        </w:p>
      </w:docPartBody>
    </w:docPart>
    <w:docPart>
      <w:docPartPr>
        <w:name w:val="16C0626F135A4E8E8956395F47F95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2917F-4DC7-4D4A-B196-E47C6E7955B0}"/>
      </w:docPartPr>
      <w:docPartBody>
        <w:p w:rsidR="00190D6B" w:rsidRDefault="00FC5317" w:rsidP="00FC5317">
          <w:pPr>
            <w:pStyle w:val="16C0626F135A4E8E8956395F47F95CF02"/>
          </w:pPr>
          <w:r w:rsidRPr="005B286F">
            <w:rPr>
              <w:rStyle w:val="TextodoEspaoReservado"/>
              <w:rFonts w:ascii="Times New Roman" w:hAnsi="Times New Roman" w:cs="Times New Roman"/>
            </w:rPr>
            <w:t>Categoria da Bolsa</w:t>
          </w:r>
        </w:p>
      </w:docPartBody>
    </w:docPart>
    <w:docPart>
      <w:docPartPr>
        <w:name w:val="67979E463E0647B192F64E2B6B937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11147-79A2-4F78-9300-67BA0B6A23DB}"/>
      </w:docPartPr>
      <w:docPartBody>
        <w:p w:rsidR="00190D6B" w:rsidRDefault="00FC5317" w:rsidP="00FC5317">
          <w:pPr>
            <w:pStyle w:val="67979E463E0647B192F64E2B6B9378572"/>
          </w:pPr>
          <w:r w:rsidRPr="005B286F">
            <w:rPr>
              <w:rStyle w:val="TextodoEspaoReservado"/>
              <w:rFonts w:ascii="Times New Roman" w:hAnsi="Times New Roman" w:cs="Times New Roman"/>
            </w:rPr>
            <w:t>data</w:t>
          </w:r>
        </w:p>
      </w:docPartBody>
    </w:docPart>
    <w:docPart>
      <w:docPartPr>
        <w:name w:val="B6C771BBB5954BA790B76710E9548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441A8-7AB7-494D-BCAE-5EB099EACCE7}"/>
      </w:docPartPr>
      <w:docPartBody>
        <w:p w:rsidR="00190D6B" w:rsidRDefault="00FC5317" w:rsidP="00FC5317">
          <w:pPr>
            <w:pStyle w:val="B6C771BBB5954BA790B76710E95485262"/>
          </w:pPr>
          <w:r w:rsidRPr="005B286F">
            <w:rPr>
              <w:rStyle w:val="TextodoEspaoReservado"/>
              <w:rFonts w:ascii="Times New Roman" w:hAnsi="Times New Roman"/>
            </w:rPr>
            <w:t>Local e data</w:t>
          </w:r>
        </w:p>
      </w:docPartBody>
    </w:docPart>
    <w:docPart>
      <w:docPartPr>
        <w:name w:val="17E481629E6F40078B888CBBC7D35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6D251-8769-42E8-9DB7-968D23C423ED}"/>
      </w:docPartPr>
      <w:docPartBody>
        <w:p w:rsidR="00190D6B" w:rsidRDefault="00FC5317" w:rsidP="00FC5317">
          <w:pPr>
            <w:pStyle w:val="17E481629E6F40078B888CBBC7D35CAF2"/>
          </w:pPr>
          <w:r w:rsidRPr="005B286F">
            <w:rPr>
              <w:rStyle w:val="TextodoEspaoReservado"/>
              <w:rFonts w:ascii="Times New Roman" w:hAnsi="Times New Roman"/>
            </w:rPr>
            <w:t>contato</w:t>
          </w:r>
        </w:p>
      </w:docPartBody>
    </w:docPart>
    <w:docPart>
      <w:docPartPr>
        <w:name w:val="57E43158C2D6420C87AC211C98664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71D4F-09E8-43A0-A1CC-252848874F54}"/>
      </w:docPartPr>
      <w:docPartBody>
        <w:p w:rsidR="00190D6B" w:rsidRDefault="00FC5317" w:rsidP="00FC5317">
          <w:pPr>
            <w:pStyle w:val="57E43158C2D6420C87AC211C9866446F"/>
          </w:pPr>
          <w:r>
            <w:rPr>
              <w:rStyle w:val="TtuloChar"/>
              <w:rFonts w:eastAsia="Calibri"/>
            </w:rPr>
            <w:t>Nome da Associação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17"/>
    <w:rsid w:val="00190D6B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0D6B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FC5317"/>
    <w:pPr>
      <w:pBdr>
        <w:bottom w:val="single" w:sz="8" w:space="4" w:color="auto"/>
      </w:pBdr>
      <w:spacing w:after="300" w:line="240" w:lineRule="auto"/>
      <w:contextualSpacing/>
    </w:pPr>
    <w:rPr>
      <w:rFonts w:ascii="Times New Roman" w:eastAsia="Times New Roman" w:hAnsi="Times New Roman" w:cs="Times New Roman"/>
      <w:spacing w:val="5"/>
      <w:kern w:val="28"/>
      <w:sz w:val="32"/>
      <w:szCs w:val="52"/>
      <w:lang w:eastAsia="en-US"/>
    </w:rPr>
  </w:style>
  <w:style w:type="character" w:customStyle="1" w:styleId="TtuloChar">
    <w:name w:val="Título Char"/>
    <w:link w:val="Ttulo"/>
    <w:uiPriority w:val="10"/>
    <w:rsid w:val="00FC5317"/>
    <w:rPr>
      <w:rFonts w:ascii="Times New Roman" w:eastAsia="Times New Roman" w:hAnsi="Times New Roman" w:cs="Times New Roman"/>
      <w:spacing w:val="5"/>
      <w:kern w:val="28"/>
      <w:sz w:val="32"/>
      <w:szCs w:val="52"/>
      <w:lang w:eastAsia="en-US"/>
    </w:rPr>
  </w:style>
  <w:style w:type="paragraph" w:customStyle="1" w:styleId="57E43158C2D6420C87AC211C9866446F">
    <w:name w:val="57E43158C2D6420C87AC211C9866446F"/>
    <w:rsid w:val="00FC53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ECAC69BFE74C2BBA699361778B833A2">
    <w:name w:val="63ECAC69BFE74C2BBA699361778B833A2"/>
    <w:rsid w:val="00FC5317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B311100DD1946C0A71468FECB2303E72">
    <w:name w:val="1B311100DD1946C0A71468FECB2303E72"/>
    <w:rsid w:val="00FC5317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7FAEDBC1FAE4D9E8BA598CC46FC1EEB2">
    <w:name w:val="27FAEDBC1FAE4D9E8BA598CC46FC1EEB2"/>
    <w:rsid w:val="00FC5317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FFE703E652AA456B8107C4DFFA527E3C2">
    <w:name w:val="FFE703E652AA456B8107C4DFFA527E3C2"/>
    <w:rsid w:val="00FC5317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756F044659EF4588B5497CC8E97CE5212">
    <w:name w:val="756F044659EF4588B5497CC8E97CE5212"/>
    <w:rsid w:val="00FC5317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9F94977956C4825B021A3358818BC572">
    <w:name w:val="E9F94977956C4825B021A3358818BC572"/>
    <w:rsid w:val="00FC5317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6C0626F135A4E8E8956395F47F95CF02">
    <w:name w:val="16C0626F135A4E8E8956395F47F95CF02"/>
    <w:rsid w:val="00FC5317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67979E463E0647B192F64E2B6B9378572">
    <w:name w:val="67979E463E0647B192F64E2B6B9378572"/>
    <w:rsid w:val="00FC5317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6C771BBB5954BA790B76710E95485262">
    <w:name w:val="B6C771BBB5954BA790B76710E95485262"/>
    <w:rsid w:val="00FC53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E481629E6F40078B888CBBC7D35CAF2">
    <w:name w:val="17E481629E6F40078B888CBBC7D35CAF2"/>
    <w:rsid w:val="00FC531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08445338234</dc:creator>
  <cp:keywords/>
  <cp:lastModifiedBy>ILMAR ESTEVES DE SOUZA</cp:lastModifiedBy>
  <cp:revision>9</cp:revision>
  <cp:lastPrinted>2022-07-07T13:50:00Z</cp:lastPrinted>
  <dcterms:created xsi:type="dcterms:W3CDTF">2017-03-28T15:20:00Z</dcterms:created>
  <dcterms:modified xsi:type="dcterms:W3CDTF">2022-07-07T14:17:00Z</dcterms:modified>
</cp:coreProperties>
</file>